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B943" w14:textId="77777777" w:rsidR="00D238AB" w:rsidRDefault="00D238AB" w:rsidP="00BC3E54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93066884"/>
    </w:p>
    <w:p w14:paraId="11FA91EB" w14:textId="06A5895F" w:rsidR="00BC3E54" w:rsidRPr="008F490C" w:rsidRDefault="00BC3E54" w:rsidP="00BC3E54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F490C">
        <w:rPr>
          <w:rFonts w:ascii="Times New Roman" w:hAnsi="Times New Roman" w:cs="Times New Roman"/>
          <w:b/>
          <w:color w:val="auto"/>
          <w:sz w:val="28"/>
          <w:szCs w:val="28"/>
        </w:rPr>
        <w:t>GISBORNE PRESBYTERIAN PARISH</w:t>
      </w:r>
    </w:p>
    <w:p w14:paraId="54BC9393" w14:textId="3D58F82A" w:rsidR="00BC3E54" w:rsidRPr="00400F0A" w:rsidRDefault="00BC3E54" w:rsidP="00BC3E54">
      <w:pPr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F776BB" w:rsidRPr="00BD18E2">
        <w:rPr>
          <w:b/>
          <w:sz w:val="28"/>
          <w:szCs w:val="28"/>
        </w:rPr>
        <w:t>ST ANDREW’S</w:t>
      </w:r>
      <w:r w:rsidRPr="00BD18E2">
        <w:rPr>
          <w:b/>
          <w:sz w:val="28"/>
          <w:szCs w:val="28"/>
        </w:rPr>
        <w:t xml:space="preserve"> CHURCH,</w:t>
      </w:r>
      <w:r w:rsidRPr="00400F0A">
        <w:rPr>
          <w:b/>
          <w:sz w:val="28"/>
          <w:szCs w:val="28"/>
        </w:rPr>
        <w:t xml:space="preserve"> GISBORNE</w:t>
      </w:r>
    </w:p>
    <w:p w14:paraId="617658E0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Matawhero Church – Church Lane</w:t>
      </w:r>
    </w:p>
    <w:p w14:paraId="143C677D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St Andrew’s Church and Community Centre:</w:t>
      </w:r>
    </w:p>
    <w:p w14:paraId="6C5ADF47" w14:textId="77777777" w:rsidR="00BC3E54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 xml:space="preserve">176 Cobden Street, Gisborne </w:t>
      </w:r>
    </w:p>
    <w:p w14:paraId="7534A1D3" w14:textId="17549598" w:rsidR="00BC3E54" w:rsidRDefault="004C3199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April</w:t>
      </w:r>
      <w:r w:rsidR="00BC3E54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E54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Harvest Thanksgiving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EC64B5">
        <w:rPr>
          <w:rFonts w:ascii="Times New Roman" w:hAnsi="Times New Roman" w:cs="Times New Roman"/>
          <w:b/>
          <w:i/>
          <w:sz w:val="28"/>
          <w:szCs w:val="28"/>
        </w:rPr>
        <w:t xml:space="preserve">Lent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7F30FF61" w14:textId="77777777" w:rsidR="00BC3E54" w:rsidRPr="000C13BB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bookmarkStart w:id="2" w:name="_Hlk94695608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We gather together as the people of God</w:t>
      </w:r>
    </w:p>
    <w:p w14:paraId="15C22374" w14:textId="77777777" w:rsidR="00BC3E54" w:rsidRPr="00B357D4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Kia Ora, Talofa, Bula</w:t>
      </w:r>
      <w:r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 Vinaka</w:t>
      </w:r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, Shalom, Annyeong-haseyo, Bonjour, Guten Tag, Goede Morgen</w:t>
      </w:r>
      <w:bookmarkEnd w:id="0"/>
    </w:p>
    <w:bookmarkEnd w:id="2"/>
    <w:p w14:paraId="347461AF" w14:textId="77777777" w:rsidR="00320C90" w:rsidRPr="00560034" w:rsidRDefault="00320C90" w:rsidP="00320C90">
      <w:pPr>
        <w:rPr>
          <w:rFonts w:ascii="Times New Roman" w:hAnsi="Times New Roman" w:cs="Times New Roman"/>
          <w:b/>
          <w:bCs/>
          <w:i/>
          <w:iCs/>
          <w:sz w:val="23"/>
          <w:szCs w:val="23"/>
          <w:lang w:val="en-AU"/>
        </w:rPr>
      </w:pPr>
      <w:r w:rsidRPr="00560034">
        <w:rPr>
          <w:rFonts w:ascii="Times New Roman" w:hAnsi="Times New Roman" w:cs="Times New Roman"/>
          <w:b/>
          <w:bCs/>
          <w:i/>
          <w:iCs/>
          <w:sz w:val="23"/>
          <w:szCs w:val="23"/>
          <w:lang w:val="en-AU"/>
        </w:rPr>
        <w:t>Greetings with news and notices</w:t>
      </w:r>
    </w:p>
    <w:p w14:paraId="6FD435A9" w14:textId="7C288452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  <w:lang w:val="en-AU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AU"/>
        </w:rPr>
        <w:t xml:space="preserve">Introit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  <w:lang w:val="en-AU"/>
        </w:rPr>
        <w:t xml:space="preserve">– </w:t>
      </w:r>
      <w:r w:rsidR="00F47E65" w:rsidRPr="00560034">
        <w:rPr>
          <w:rFonts w:ascii="Times New Roman" w:hAnsi="Times New Roman" w:cs="Times New Roman"/>
          <w:color w:val="000000" w:themeColor="text1"/>
          <w:sz w:val="23"/>
          <w:szCs w:val="23"/>
          <w:lang w:val="en-AU"/>
        </w:rPr>
        <w:t xml:space="preserve"> 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For the fruits </w:t>
      </w:r>
      <w:r w:rsidR="00D32A9B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231 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>(tune Ar Hyd y nos 562), vv 1-2</w:t>
      </w:r>
    </w:p>
    <w:p w14:paraId="497B6908" w14:textId="77777777" w:rsidR="00F47E65" w:rsidRPr="00560034" w:rsidRDefault="00320C90" w:rsidP="00F47E65">
      <w:pPr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sz w:val="23"/>
          <w:szCs w:val="23"/>
          <w:lang w:val="en-AU"/>
        </w:rPr>
        <w:t xml:space="preserve">Call to worship </w:t>
      </w:r>
      <w:r w:rsidR="00F47E65" w:rsidRPr="00560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</w:rPr>
        <w:t>Psalm 65</w:t>
      </w:r>
    </w:p>
    <w:p w14:paraId="1E79369E" w14:textId="1C99D52B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F47E65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You crown the year with your goodness,</w:t>
      </w:r>
    </w:p>
    <w:p w14:paraId="2B3115A7" w14:textId="3B585593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a</w:t>
      </w:r>
      <w:r w:rsidR="00F47E65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nd your paths overflow with plenty.</w:t>
      </w:r>
    </w:p>
    <w:p w14:paraId="151881BC" w14:textId="46D7A9BD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ab/>
      </w:r>
      <w:r w:rsidR="00F47E65"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May the pastures of the wilderness flow with goodness,</w:t>
      </w:r>
    </w:p>
    <w:p w14:paraId="6835C982" w14:textId="5A97A07C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ab/>
      </w:r>
      <w:r w:rsidR="00F47E65"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and the hills be girded with joy.</w:t>
      </w:r>
    </w:p>
    <w:p w14:paraId="7280739D" w14:textId="12C40482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F47E65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May the meadows be clothed with flocks of sheep;</w:t>
      </w:r>
    </w:p>
    <w:p w14:paraId="44E043BF" w14:textId="04EDBBA8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ab/>
      </w:r>
      <w:r w:rsidR="00F47E65"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and the valleys stand so thick with corn</w:t>
      </w:r>
    </w:p>
    <w:p w14:paraId="6A93DE03" w14:textId="2F44DA00" w:rsidR="00F47E65" w:rsidRPr="00560034" w:rsidRDefault="00D32A9B" w:rsidP="00F47E65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ab/>
      </w:r>
      <w:r w:rsidR="00F47E65" w:rsidRPr="0056003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That they shall laugh and sing.</w:t>
      </w:r>
    </w:p>
    <w:p w14:paraId="32CFF14A" w14:textId="245DF050" w:rsidR="00320C90" w:rsidRPr="00560034" w:rsidRDefault="00320C90" w:rsidP="00320C90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Ceremony For The Fifth Sunday Of Lent </w:t>
      </w:r>
    </w:p>
    <w:p w14:paraId="6E687986" w14:textId="616E65F5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(Extinguish fifth candle in the circle of the crown of thorns.) </w:t>
      </w:r>
    </w:p>
    <w:p w14:paraId="390AFB1F" w14:textId="4726120B" w:rsidR="00320C90" w:rsidRPr="00560034" w:rsidRDefault="00320C90" w:rsidP="00320C90">
      <w:pPr>
        <w:textAlignment w:val="baseline"/>
        <w:outlineLvl w:val="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We sing - 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God whose farm is all creation </w:t>
      </w:r>
      <w:r w:rsidR="00D32A9B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226 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>(tune Stuttgart 397)</w:t>
      </w:r>
    </w:p>
    <w:p w14:paraId="7550AE66" w14:textId="77777777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Prayers </w:t>
      </w:r>
    </w:p>
    <w:p w14:paraId="333F6C9A" w14:textId="409D1C0A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Story Time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</w:p>
    <w:p w14:paraId="23361901" w14:textId="66497104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Question: </w:t>
      </w:r>
    </w:p>
    <w:p w14:paraId="6D69F2A8" w14:textId="26C10648" w:rsidR="00320C90" w:rsidRPr="00560034" w:rsidRDefault="00320C90" w:rsidP="00320C90">
      <w:pPr>
        <w:rPr>
          <w:rFonts w:ascii="Times New Roman" w:eastAsia="Times New Roman" w:hAnsi="Times New Roman" w:cs="Times New Roman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We sing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Praise God for the harvest </w:t>
      </w:r>
      <w:r w:rsidR="00D32A9B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230 </w:t>
      </w:r>
      <w:r w:rsidR="00F47E65"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>(opt alternative tune St Denio 132)</w:t>
      </w:r>
    </w:p>
    <w:p w14:paraId="148F192F" w14:textId="098B053A" w:rsidR="00320C90" w:rsidRPr="00560034" w:rsidRDefault="00F47E65" w:rsidP="00D32A9B">
      <w:pPr>
        <w:spacing w:before="240" w:after="2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Bible</w:t>
      </w:r>
      <w:r w:rsidR="00320C90"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 reading</w:t>
      </w: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s</w:t>
      </w:r>
      <w:r w:rsidR="00320C90"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Galatians 6:6-10</w:t>
      </w: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; </w:t>
      </w:r>
      <w:r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Matthew 13:1-9</w:t>
      </w:r>
    </w:p>
    <w:p w14:paraId="50C5E72E" w14:textId="7AD64AAF" w:rsidR="00320C90" w:rsidRPr="00560034" w:rsidRDefault="00320C90" w:rsidP="00320C90">
      <w:pPr>
        <w:rPr>
          <w:rFonts w:ascii="Times New Roman" w:eastAsia="Times New Roman" w:hAnsi="Times New Roman" w:cs="Times New Roman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Sermon</w:t>
      </w:r>
      <w:r w:rsidRPr="005600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D32A9B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sowing and harvesting</w:t>
      </w:r>
    </w:p>
    <w:p w14:paraId="5342B803" w14:textId="663647B0" w:rsidR="00320C90" w:rsidRPr="00560034" w:rsidRDefault="00D32A9B" w:rsidP="00320C90">
      <w:pPr>
        <w:rPr>
          <w:rFonts w:ascii="Times New Roman" w:eastAsia="Times New Roman" w:hAnsi="Times New Roman" w:cs="Times New Roman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We sing</w:t>
      </w:r>
      <w:r w:rsidR="00320C90"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="00320C90"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D740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>Come ye thankful people, come 233 (please bring forward harvest gifts during singing</w:t>
      </w:r>
      <w:r w:rsidR="00D740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hymn</w:t>
      </w:r>
      <w:r w:rsidRPr="00560034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37189385" w14:textId="77777777" w:rsidR="00D32A9B" w:rsidRPr="00560034" w:rsidRDefault="00D32A9B" w:rsidP="00D32A9B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Offering </w:t>
      </w:r>
    </w:p>
    <w:p w14:paraId="71CB4094" w14:textId="77777777" w:rsidR="00D32A9B" w:rsidRPr="00560034" w:rsidRDefault="00D32A9B" w:rsidP="00D32A9B">
      <w:pPr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  <w:r w:rsidRPr="00560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</w:rPr>
        <w:t>Prayers and Responses</w:t>
      </w:r>
    </w:p>
    <w:p w14:paraId="419A1EEF" w14:textId="72626D5F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Prayers of </w:t>
      </w:r>
      <w:r w:rsidR="00D32A9B"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Thanksgiving</w:t>
      </w: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</w:p>
    <w:p w14:paraId="62B02A7C" w14:textId="5968A732" w:rsidR="00320C90" w:rsidRPr="00560034" w:rsidRDefault="00320C90" w:rsidP="00320C9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0034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We sing:  </w:t>
      </w:r>
      <w:r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D32A9B"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32A9B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It’s a world of wonder</w:t>
      </w:r>
      <w:r w:rsidR="00D32A9B" w:rsidRPr="005600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32A9B" w:rsidRPr="00560034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245</w:t>
      </w:r>
    </w:p>
    <w:p w14:paraId="1B5AD408" w14:textId="137678E2" w:rsidR="00320C90" w:rsidRPr="00560034" w:rsidRDefault="00D32A9B" w:rsidP="00320C90">
      <w:pPr>
        <w:rPr>
          <w:rStyle w:val="Strong"/>
          <w:rFonts w:ascii="Times New Roman" w:hAnsi="Times New Roman" w:cs="Times New Roman"/>
          <w:i/>
          <w:iCs/>
          <w:color w:val="3B3B3B"/>
          <w:sz w:val="23"/>
          <w:szCs w:val="23"/>
        </w:rPr>
      </w:pPr>
      <w:r w:rsidRPr="00560034">
        <w:rPr>
          <w:rStyle w:val="Strong"/>
          <w:rFonts w:ascii="Times New Roman" w:hAnsi="Times New Roman" w:cs="Times New Roman"/>
          <w:i/>
          <w:iCs/>
          <w:color w:val="3B3B3B"/>
          <w:sz w:val="23"/>
          <w:szCs w:val="23"/>
        </w:rPr>
        <w:t>Blessing</w:t>
      </w:r>
      <w:r w:rsidR="00320C90" w:rsidRPr="00560034">
        <w:rPr>
          <w:rStyle w:val="Strong"/>
          <w:rFonts w:ascii="Times New Roman" w:hAnsi="Times New Roman" w:cs="Times New Roman"/>
          <w:i/>
          <w:iCs/>
          <w:color w:val="3B3B3B"/>
          <w:sz w:val="23"/>
          <w:szCs w:val="23"/>
        </w:rPr>
        <w:t xml:space="preserve">: </w:t>
      </w:r>
    </w:p>
    <w:p w14:paraId="0684E97D" w14:textId="77777777" w:rsidR="00320C90" w:rsidRPr="00560034" w:rsidRDefault="00320C90" w:rsidP="00320C90">
      <w:pPr>
        <w:rPr>
          <w:rFonts w:ascii="Times New Roman" w:hAnsi="Times New Roman" w:cs="Times New Roman"/>
          <w:i/>
          <w:iCs/>
          <w:color w:val="3B3B3B"/>
          <w:sz w:val="23"/>
          <w:szCs w:val="23"/>
        </w:rPr>
      </w:pPr>
      <w:r w:rsidRPr="00560034">
        <w:rPr>
          <w:rStyle w:val="Strong"/>
          <w:rFonts w:ascii="Times New Roman" w:hAnsi="Times New Roman" w:cs="Times New Roman"/>
          <w:i/>
          <w:iCs/>
          <w:color w:val="3B3B3B"/>
          <w:sz w:val="23"/>
          <w:szCs w:val="23"/>
        </w:rPr>
        <w:t>The Grace</w:t>
      </w:r>
    </w:p>
    <w:p w14:paraId="33FE04D4" w14:textId="77777777" w:rsidR="00320C90" w:rsidRPr="00560034" w:rsidRDefault="00320C90" w:rsidP="00320C9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eastAsiaTheme="majorEastAsia"/>
          <w:b/>
          <w:bCs/>
          <w:color w:val="3B3B3B"/>
          <w:sz w:val="23"/>
          <w:szCs w:val="23"/>
        </w:rPr>
      </w:pPr>
      <w:r w:rsidRPr="00560034">
        <w:rPr>
          <w:rStyle w:val="Emphasis"/>
          <w:rFonts w:eastAsiaTheme="majorEastAsia"/>
          <w:b/>
          <w:bCs/>
          <w:color w:val="3B3B3B"/>
          <w:sz w:val="23"/>
          <w:szCs w:val="23"/>
        </w:rPr>
        <w:t>THREE FOLD-AMEN</w:t>
      </w:r>
    </w:p>
    <w:p w14:paraId="6639AAB4" w14:textId="77777777" w:rsidR="00445938" w:rsidRPr="00E67099" w:rsidRDefault="00445938" w:rsidP="00445938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3B3B3B"/>
        </w:rPr>
      </w:pPr>
    </w:p>
    <w:p w14:paraId="071AB3DF" w14:textId="267336DF" w:rsidR="00320C90" w:rsidRDefault="00320C90" w:rsidP="00B57228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</w:pPr>
    </w:p>
    <w:p w14:paraId="2D0CE014" w14:textId="77777777" w:rsidR="00320C90" w:rsidRDefault="00320C90" w:rsidP="00B57228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</w:pPr>
    </w:p>
    <w:p w14:paraId="632D6AC6" w14:textId="2966D946" w:rsidR="007E2B17" w:rsidRPr="002579F9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579F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Please pray for GPP and the church in the world</w:t>
      </w:r>
    </w:p>
    <w:p w14:paraId="6066170D" w14:textId="452017DA" w:rsidR="007E2B17" w:rsidRPr="002579F9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2579F9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Our prayer theme – “new wine in a new wineskin”.</w:t>
      </w:r>
    </w:p>
    <w:p w14:paraId="478F47DB" w14:textId="77777777" w:rsidR="007E2B17" w:rsidRPr="002579F9" w:rsidRDefault="007E2B17" w:rsidP="000E4C11">
      <w:pPr>
        <w:ind w:left="142" w:hanging="142"/>
        <w:rPr>
          <w:rFonts w:ascii="Times New Roman" w:eastAsia="Times New Roman" w:hAnsi="Times New Roman" w:cs="Times New Roman"/>
          <w:color w:val="0E101A"/>
          <w:sz w:val="16"/>
          <w:szCs w:val="16"/>
          <w:lang w:val="en-US" w:eastAsia="en-US"/>
        </w:rPr>
      </w:pPr>
    </w:p>
    <w:p w14:paraId="659E01E3" w14:textId="36F03807" w:rsidR="00621475" w:rsidRPr="002579F9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 w:rsidRPr="0025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DIARY</w:t>
      </w:r>
    </w:p>
    <w:p w14:paraId="5837C689" w14:textId="54C5E037" w:rsidR="008E252F" w:rsidRPr="00EC64B5" w:rsidRDefault="008E252F" w:rsidP="008E252F">
      <w:pPr>
        <w:rPr>
          <w:rFonts w:ascii="Times New Roman" w:hAnsi="Times New Roman" w:cs="Times New Roman"/>
          <w:b/>
        </w:rPr>
      </w:pPr>
      <w:bookmarkStart w:id="3" w:name="_Hlk90575674"/>
      <w:r w:rsidRPr="00EC64B5">
        <w:rPr>
          <w:rFonts w:ascii="Times New Roman" w:hAnsi="Times New Roman" w:cs="Times New Roman"/>
          <w:b/>
          <w:bCs/>
        </w:rPr>
        <w:t>SUNDAY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EC64B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EC64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C64B5">
        <w:rPr>
          <w:rFonts w:ascii="Times New Roman" w:hAnsi="Times New Roman" w:cs="Times New Roman"/>
          <w:b/>
          <w:bCs/>
        </w:rPr>
        <w:t>LENT</w:t>
      </w:r>
      <w:r>
        <w:rPr>
          <w:rFonts w:ascii="Times New Roman" w:hAnsi="Times New Roman" w:cs="Times New Roman"/>
          <w:b/>
          <w:bCs/>
        </w:rPr>
        <w:t xml:space="preserve"> 5</w:t>
      </w:r>
      <w:r w:rsidR="0079580C">
        <w:rPr>
          <w:rFonts w:ascii="Times New Roman" w:hAnsi="Times New Roman" w:cs="Times New Roman"/>
          <w:b/>
          <w:bCs/>
        </w:rPr>
        <w:tab/>
      </w:r>
      <w:r w:rsidR="0079580C" w:rsidRPr="0079580C">
        <w:rPr>
          <w:rFonts w:ascii="Times New Roman" w:hAnsi="Times New Roman" w:cs="Times New Roman"/>
          <w:i/>
          <w:iCs/>
        </w:rPr>
        <w:t>Daylight Saving Ends</w:t>
      </w:r>
    </w:p>
    <w:p w14:paraId="6EC85FCA" w14:textId="045F9A8A" w:rsidR="008E252F" w:rsidRPr="00FC6BE6" w:rsidRDefault="008E252F" w:rsidP="008E252F">
      <w:pPr>
        <w:suppressAutoHyphens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EC64B5">
        <w:rPr>
          <w:rFonts w:ascii="Times New Roman" w:hAnsi="Times New Roman" w:cs="Times New Roman"/>
          <w:b/>
        </w:rPr>
        <w:t>10.00am</w:t>
      </w:r>
      <w:r w:rsidRPr="00EC64B5">
        <w:rPr>
          <w:rFonts w:ascii="Times New Roman" w:hAnsi="Times New Roman" w:cs="Times New Roman"/>
          <w:b/>
        </w:rPr>
        <w:tab/>
      </w:r>
      <w:r w:rsidR="0084469F" w:rsidRPr="00EC64B5">
        <w:rPr>
          <w:rFonts w:ascii="Times New Roman" w:hAnsi="Times New Roman" w:cs="Times New Roman"/>
          <w:b/>
        </w:rPr>
        <w:t>St. Andrew’s</w:t>
      </w:r>
      <w:r w:rsidR="001502E4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combined Harvest Thanksgiving</w:t>
      </w:r>
    </w:p>
    <w:p w14:paraId="180FC969" w14:textId="52896F12" w:rsidR="008E252F" w:rsidRPr="00EC64B5" w:rsidRDefault="008E252F" w:rsidP="008E252F">
      <w:pPr>
        <w:suppressAutoHyphens/>
        <w:ind w:left="1440" w:firstLine="720"/>
        <w:rPr>
          <w:rFonts w:ascii="Times New Roman" w:hAnsi="Times New Roman" w:cs="Times New Roman"/>
          <w:b/>
          <w:iCs/>
        </w:rPr>
      </w:pPr>
      <w:r w:rsidRPr="00EC64B5">
        <w:rPr>
          <w:rFonts w:ascii="Times New Roman" w:hAnsi="Times New Roman" w:cs="Times New Roman"/>
          <w:b/>
          <w:iCs/>
        </w:rPr>
        <w:tab/>
      </w:r>
      <w:r w:rsidR="0084469F" w:rsidRPr="00EC64B5">
        <w:rPr>
          <w:rFonts w:ascii="Times New Roman" w:hAnsi="Times New Roman" w:cs="Times New Roman"/>
          <w:b/>
          <w:iCs/>
        </w:rPr>
        <w:t>Matawhero</w:t>
      </w:r>
      <w:r w:rsidR="0084469F" w:rsidRPr="00EC64B5">
        <w:rPr>
          <w:rFonts w:ascii="Times New Roman" w:hAnsi="Times New Roman" w:cs="Times New Roman"/>
          <w:b/>
          <w:iCs/>
        </w:rPr>
        <w:t xml:space="preserve"> </w:t>
      </w:r>
      <w:r w:rsidRPr="00EC64B5">
        <w:rPr>
          <w:rFonts w:ascii="Times New Roman" w:hAnsi="Times New Roman" w:cs="Times New Roman"/>
          <w:b/>
          <w:iCs/>
        </w:rPr>
        <w:t>– no service</w:t>
      </w:r>
      <w:r>
        <w:rPr>
          <w:rFonts w:ascii="Times New Roman" w:hAnsi="Times New Roman" w:cs="Times New Roman"/>
          <w:b/>
          <w:iCs/>
        </w:rPr>
        <w:t xml:space="preserve"> </w:t>
      </w:r>
    </w:p>
    <w:p w14:paraId="7745D151" w14:textId="645E9F55" w:rsidR="006C2AD7" w:rsidRPr="006C2AD7" w:rsidRDefault="004D5D17" w:rsidP="006C2AD7">
      <w:pPr>
        <w:rPr>
          <w:rFonts w:ascii="Times New Roman" w:hAnsi="Times New Roman" w:cs="Times New Roman"/>
          <w:bCs/>
        </w:rPr>
      </w:pPr>
      <w:r w:rsidRPr="002579F9">
        <w:rPr>
          <w:rFonts w:ascii="Times New Roman" w:hAnsi="Times New Roman" w:cs="Times New Roman"/>
          <w:bCs/>
        </w:rPr>
        <w:t>Monday</w:t>
      </w:r>
      <w:r w:rsidR="003D757A" w:rsidRPr="002579F9">
        <w:rPr>
          <w:rFonts w:ascii="Times New Roman" w:hAnsi="Times New Roman" w:cs="Times New Roman"/>
          <w:bCs/>
        </w:rPr>
        <w:t xml:space="preserve">        </w:t>
      </w:r>
      <w:r w:rsidR="008E252F">
        <w:rPr>
          <w:rFonts w:ascii="Times New Roman" w:hAnsi="Times New Roman" w:cs="Times New Roman"/>
          <w:bCs/>
        </w:rPr>
        <w:t>4</w:t>
      </w:r>
      <w:r w:rsidR="00970937" w:rsidRPr="002579F9">
        <w:rPr>
          <w:rFonts w:ascii="Times New Roman" w:hAnsi="Times New Roman" w:cs="Times New Roman"/>
          <w:bCs/>
        </w:rPr>
        <w:t xml:space="preserve">  </w:t>
      </w:r>
      <w:r w:rsidR="00EC64B5">
        <w:rPr>
          <w:rFonts w:ascii="Times New Roman" w:hAnsi="Times New Roman" w:cs="Times New Roman"/>
          <w:bCs/>
        </w:rPr>
        <w:t xml:space="preserve"> </w:t>
      </w:r>
      <w:r w:rsidR="00472C61">
        <w:rPr>
          <w:rFonts w:ascii="Times New Roman" w:hAnsi="Times New Roman" w:cs="Times New Roman"/>
          <w:bCs/>
        </w:rPr>
        <w:t xml:space="preserve"> </w:t>
      </w:r>
      <w:r w:rsidR="00E72B17" w:rsidRPr="002579F9">
        <w:rPr>
          <w:rFonts w:ascii="Times New Roman" w:hAnsi="Times New Roman" w:cs="Times New Roman"/>
          <w:bCs/>
        </w:rPr>
        <w:t>9.00am</w:t>
      </w:r>
      <w:r w:rsidR="00E72B17" w:rsidRPr="002579F9">
        <w:rPr>
          <w:rFonts w:ascii="Times New Roman" w:hAnsi="Times New Roman" w:cs="Times New Roman"/>
          <w:bCs/>
        </w:rPr>
        <w:tab/>
      </w:r>
      <w:r w:rsidR="00FC7179">
        <w:rPr>
          <w:rFonts w:ascii="Times New Roman" w:hAnsi="Times New Roman" w:cs="Times New Roman"/>
          <w:bCs/>
        </w:rPr>
        <w:tab/>
      </w:r>
      <w:r w:rsidR="00E72B17" w:rsidRPr="002579F9">
        <w:rPr>
          <w:rFonts w:ascii="Times New Roman" w:hAnsi="Times New Roman" w:cs="Times New Roman"/>
          <w:bCs/>
        </w:rPr>
        <w:t>Walking Group</w:t>
      </w:r>
      <w:r w:rsidR="006C2AD7" w:rsidRPr="006C2AD7">
        <w:rPr>
          <w:rFonts w:ascii="Times New Roman" w:hAnsi="Times New Roman" w:cs="Times New Roman"/>
          <w:bCs/>
        </w:rPr>
        <w:tab/>
      </w:r>
      <w:r w:rsidR="006C2AD7" w:rsidRPr="006C2AD7">
        <w:rPr>
          <w:rFonts w:ascii="Times New Roman" w:hAnsi="Times New Roman" w:cs="Times New Roman"/>
          <w:bCs/>
        </w:rPr>
        <w:tab/>
      </w:r>
      <w:r w:rsidR="006C2AD7" w:rsidRPr="006C2AD7">
        <w:rPr>
          <w:rFonts w:ascii="Times New Roman" w:hAnsi="Times New Roman" w:cs="Times New Roman"/>
          <w:bCs/>
        </w:rPr>
        <w:tab/>
      </w:r>
    </w:p>
    <w:p w14:paraId="4C7BF55B" w14:textId="6C8BABED" w:rsidR="006C2AD7" w:rsidRPr="006C2AD7" w:rsidRDefault="006C2AD7" w:rsidP="006C2AD7">
      <w:pPr>
        <w:rPr>
          <w:rFonts w:ascii="Times New Roman" w:hAnsi="Times New Roman" w:cs="Times New Roman"/>
          <w:bCs/>
        </w:rPr>
      </w:pPr>
      <w:r w:rsidRPr="006C2AD7">
        <w:rPr>
          <w:rFonts w:ascii="Times New Roman" w:hAnsi="Times New Roman" w:cs="Times New Roman"/>
          <w:bCs/>
        </w:rPr>
        <w:t xml:space="preserve">Tuesday </w:t>
      </w:r>
      <w:r w:rsidR="00472C61">
        <w:rPr>
          <w:rFonts w:ascii="Times New Roman" w:hAnsi="Times New Roman" w:cs="Times New Roman"/>
          <w:bCs/>
        </w:rPr>
        <w:t xml:space="preserve">       </w:t>
      </w:r>
      <w:r w:rsidR="00E070F5">
        <w:rPr>
          <w:rFonts w:ascii="Times New Roman" w:hAnsi="Times New Roman" w:cs="Times New Roman"/>
          <w:bCs/>
        </w:rPr>
        <w:t>5</w:t>
      </w:r>
      <w:r w:rsidRPr="006C2AD7">
        <w:rPr>
          <w:rFonts w:ascii="Times New Roman" w:hAnsi="Times New Roman" w:cs="Times New Roman"/>
          <w:bCs/>
        </w:rPr>
        <w:t xml:space="preserve"> </w:t>
      </w:r>
      <w:r w:rsidR="00472C61">
        <w:rPr>
          <w:rFonts w:ascii="Times New Roman" w:hAnsi="Times New Roman" w:cs="Times New Roman"/>
          <w:bCs/>
        </w:rPr>
        <w:t xml:space="preserve">  </w:t>
      </w:r>
      <w:r w:rsidRPr="006C2AD7">
        <w:rPr>
          <w:rFonts w:ascii="Times New Roman" w:hAnsi="Times New Roman" w:cs="Times New Roman"/>
          <w:bCs/>
        </w:rPr>
        <w:t>10.00am</w:t>
      </w:r>
      <w:r w:rsidRPr="006C2AD7">
        <w:rPr>
          <w:rFonts w:ascii="Times New Roman" w:hAnsi="Times New Roman" w:cs="Times New Roman"/>
          <w:bCs/>
        </w:rPr>
        <w:tab/>
        <w:t xml:space="preserve">Open Door </w:t>
      </w:r>
    </w:p>
    <w:p w14:paraId="4A80714F" w14:textId="454F8CD2" w:rsidR="006C2AD7" w:rsidRPr="006C2AD7" w:rsidRDefault="006C2AD7" w:rsidP="006C2AD7">
      <w:pPr>
        <w:rPr>
          <w:rFonts w:ascii="Times New Roman" w:hAnsi="Times New Roman" w:cs="Times New Roman"/>
        </w:rPr>
      </w:pPr>
      <w:r w:rsidRPr="006C2AD7">
        <w:rPr>
          <w:rFonts w:ascii="Times New Roman" w:hAnsi="Times New Roman" w:cs="Times New Roman"/>
        </w:rPr>
        <w:t xml:space="preserve">Wednesday </w:t>
      </w:r>
      <w:r w:rsidR="00472C61">
        <w:rPr>
          <w:rFonts w:ascii="Times New Roman" w:hAnsi="Times New Roman" w:cs="Times New Roman"/>
        </w:rPr>
        <w:t xml:space="preserve">  </w:t>
      </w:r>
      <w:r w:rsidR="00E070F5">
        <w:rPr>
          <w:rFonts w:ascii="Times New Roman" w:hAnsi="Times New Roman" w:cs="Times New Roman"/>
        </w:rPr>
        <w:t>6</w:t>
      </w:r>
      <w:r w:rsidRPr="006C2AD7">
        <w:rPr>
          <w:rFonts w:ascii="Times New Roman" w:hAnsi="Times New Roman" w:cs="Times New Roman"/>
          <w:b/>
          <w:bCs/>
        </w:rPr>
        <w:t xml:space="preserve"> </w:t>
      </w:r>
      <w:r w:rsidR="00472C61">
        <w:rPr>
          <w:rFonts w:ascii="Times New Roman" w:hAnsi="Times New Roman" w:cs="Times New Roman"/>
          <w:b/>
          <w:bCs/>
        </w:rPr>
        <w:t xml:space="preserve">   </w:t>
      </w:r>
      <w:r w:rsidRPr="006C2AD7">
        <w:rPr>
          <w:rFonts w:ascii="Times New Roman" w:hAnsi="Times New Roman" w:cs="Times New Roman"/>
        </w:rPr>
        <w:t>9.45am</w:t>
      </w:r>
      <w:r w:rsidRPr="006C2AD7">
        <w:rPr>
          <w:rFonts w:ascii="Times New Roman" w:hAnsi="Times New Roman" w:cs="Times New Roman"/>
        </w:rPr>
        <w:tab/>
        <w:t xml:space="preserve">mainly music </w:t>
      </w:r>
    </w:p>
    <w:p w14:paraId="400EB6D4" w14:textId="17DA3985" w:rsidR="006C2AD7" w:rsidRPr="006C2AD7" w:rsidRDefault="006C2AD7" w:rsidP="008C6C2B">
      <w:pPr>
        <w:rPr>
          <w:rFonts w:ascii="Times New Roman" w:hAnsi="Times New Roman" w:cs="Times New Roman"/>
        </w:rPr>
      </w:pPr>
      <w:r w:rsidRPr="006C2AD7">
        <w:rPr>
          <w:rFonts w:ascii="Times New Roman" w:hAnsi="Times New Roman" w:cs="Times New Roman"/>
        </w:rPr>
        <w:tab/>
      </w:r>
      <w:r w:rsidRPr="006C2AD7">
        <w:rPr>
          <w:rFonts w:ascii="Times New Roman" w:hAnsi="Times New Roman" w:cs="Times New Roman"/>
        </w:rPr>
        <w:tab/>
      </w:r>
      <w:r w:rsidR="00472C61">
        <w:rPr>
          <w:rFonts w:ascii="Times New Roman" w:hAnsi="Times New Roman" w:cs="Times New Roman"/>
        </w:rPr>
        <w:t xml:space="preserve"> </w:t>
      </w:r>
      <w:r w:rsidRPr="006C2AD7">
        <w:rPr>
          <w:rFonts w:ascii="Times New Roman" w:hAnsi="Times New Roman" w:cs="Times New Roman"/>
        </w:rPr>
        <w:t>12.30-1.30pm</w:t>
      </w:r>
      <w:r w:rsidRPr="006C2AD7">
        <w:rPr>
          <w:rFonts w:ascii="Times New Roman" w:hAnsi="Times New Roman" w:cs="Times New Roman"/>
        </w:rPr>
        <w:tab/>
        <w:t>Lenten Reflection</w:t>
      </w:r>
      <w:r w:rsidR="00472C61">
        <w:rPr>
          <w:rFonts w:ascii="Times New Roman" w:hAnsi="Times New Roman" w:cs="Times New Roman"/>
        </w:rPr>
        <w:t>:</w:t>
      </w:r>
      <w:r w:rsidR="00FC791E">
        <w:rPr>
          <w:rFonts w:ascii="Times New Roman" w:hAnsi="Times New Roman" w:cs="Times New Roman"/>
        </w:rPr>
        <w:t xml:space="preserve"> </w:t>
      </w:r>
      <w:r w:rsidR="008C6C2B" w:rsidRPr="008C6C2B">
        <w:rPr>
          <w:rFonts w:ascii="Times New Roman" w:hAnsi="Times New Roman" w:cs="Times New Roman"/>
          <w:i/>
          <w:iCs/>
        </w:rPr>
        <w:t>On ourselves in faith journey</w:t>
      </w:r>
      <w:r w:rsidRPr="006C2AD7">
        <w:rPr>
          <w:rFonts w:ascii="Times New Roman" w:hAnsi="Times New Roman" w:cs="Times New Roman"/>
        </w:rPr>
        <w:tab/>
      </w:r>
      <w:r w:rsidR="00472C61">
        <w:rPr>
          <w:rFonts w:ascii="Times New Roman" w:hAnsi="Times New Roman" w:cs="Times New Roman"/>
        </w:rPr>
        <w:t xml:space="preserve"> </w:t>
      </w:r>
    </w:p>
    <w:p w14:paraId="438A19C2" w14:textId="29DD6601" w:rsidR="006C2AD7" w:rsidRPr="006C2AD7" w:rsidRDefault="006C2AD7" w:rsidP="006C2AD7">
      <w:pPr>
        <w:rPr>
          <w:rFonts w:ascii="Times New Roman" w:hAnsi="Times New Roman" w:cs="Times New Roman"/>
        </w:rPr>
      </w:pPr>
      <w:r w:rsidRPr="006C2AD7">
        <w:rPr>
          <w:rFonts w:ascii="Times New Roman" w:hAnsi="Times New Roman" w:cs="Times New Roman"/>
          <w:bCs/>
        </w:rPr>
        <w:t>Friday</w:t>
      </w:r>
      <w:r w:rsidRPr="006C2AD7">
        <w:rPr>
          <w:rFonts w:ascii="Times New Roman" w:hAnsi="Times New Roman" w:cs="Times New Roman"/>
          <w:bCs/>
        </w:rPr>
        <w:tab/>
      </w:r>
      <w:r w:rsidR="00472C61">
        <w:rPr>
          <w:rFonts w:ascii="Times New Roman" w:hAnsi="Times New Roman" w:cs="Times New Roman"/>
          <w:bCs/>
        </w:rPr>
        <w:t xml:space="preserve">        </w:t>
      </w:r>
      <w:r w:rsidR="00E070F5">
        <w:rPr>
          <w:rFonts w:ascii="Times New Roman" w:hAnsi="Times New Roman" w:cs="Times New Roman"/>
          <w:bCs/>
        </w:rPr>
        <w:t>8</w:t>
      </w:r>
      <w:r w:rsidRPr="006C2AD7">
        <w:rPr>
          <w:rFonts w:ascii="Times New Roman" w:hAnsi="Times New Roman" w:cs="Times New Roman"/>
          <w:bCs/>
        </w:rPr>
        <w:tab/>
      </w:r>
      <w:r w:rsidR="00472C61">
        <w:rPr>
          <w:rFonts w:ascii="Times New Roman" w:hAnsi="Times New Roman" w:cs="Times New Roman"/>
          <w:bCs/>
        </w:rPr>
        <w:t xml:space="preserve"> </w:t>
      </w:r>
      <w:r w:rsidRPr="006C2AD7">
        <w:rPr>
          <w:rFonts w:ascii="Times New Roman" w:hAnsi="Times New Roman" w:cs="Times New Roman"/>
        </w:rPr>
        <w:t>1.00pm</w:t>
      </w:r>
      <w:r w:rsidRPr="006C2AD7">
        <w:rPr>
          <w:rFonts w:ascii="Times New Roman" w:hAnsi="Times New Roman" w:cs="Times New Roman"/>
        </w:rPr>
        <w:tab/>
        <w:t>Choir practise</w:t>
      </w:r>
    </w:p>
    <w:p w14:paraId="11A02928" w14:textId="2D9F012B" w:rsidR="004E73B9" w:rsidRPr="007064F0" w:rsidRDefault="004E73B9" w:rsidP="004E73B9">
      <w:pPr>
        <w:rPr>
          <w:rFonts w:ascii="Times New Roman" w:hAnsi="Times New Roman" w:cs="Times New Roman"/>
        </w:rPr>
      </w:pPr>
      <w:bookmarkStart w:id="4" w:name="_Hlk98405281"/>
      <w:r w:rsidRPr="004E73B9">
        <w:rPr>
          <w:rFonts w:ascii="Times New Roman" w:hAnsi="Times New Roman" w:cs="Times New Roman"/>
        </w:rPr>
        <w:t xml:space="preserve">Saturday </w:t>
      </w:r>
      <w:r>
        <w:rPr>
          <w:rFonts w:ascii="Times New Roman" w:hAnsi="Times New Roman" w:cs="Times New Roman"/>
        </w:rPr>
        <w:t xml:space="preserve">      </w:t>
      </w:r>
      <w:r w:rsidR="00E070F5">
        <w:rPr>
          <w:rFonts w:ascii="Times New Roman" w:hAnsi="Times New Roman" w:cs="Times New Roman"/>
        </w:rPr>
        <w:t>9</w:t>
      </w:r>
      <w:r w:rsidRPr="004E7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C6C2B">
        <w:rPr>
          <w:rFonts w:ascii="Times New Roman" w:hAnsi="Times New Roman" w:cs="Times New Roman"/>
        </w:rPr>
        <w:t>8</w:t>
      </w:r>
      <w:r w:rsidRPr="004E73B9">
        <w:rPr>
          <w:rFonts w:ascii="Times New Roman" w:hAnsi="Times New Roman" w:cs="Times New Roman"/>
        </w:rPr>
        <w:t xml:space="preserve">am – noon </w:t>
      </w:r>
      <w:r w:rsidRPr="004E73B9">
        <w:rPr>
          <w:rFonts w:ascii="Times New Roman" w:hAnsi="Times New Roman" w:cs="Times New Roman"/>
        </w:rPr>
        <w:tab/>
      </w:r>
      <w:r w:rsidR="00E070F5">
        <w:rPr>
          <w:rFonts w:ascii="Times New Roman" w:hAnsi="Times New Roman" w:cs="Times New Roman"/>
        </w:rPr>
        <w:t>Car Boot Sale</w:t>
      </w:r>
    </w:p>
    <w:bookmarkEnd w:id="4"/>
    <w:p w14:paraId="29435AB3" w14:textId="77777777" w:rsidR="00DC7B3E" w:rsidRPr="00472C61" w:rsidRDefault="00DC7B3E" w:rsidP="00DC7B3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0D1A6DD" w14:textId="47FC8911" w:rsidR="008C6C2B" w:rsidRPr="008C6C2B" w:rsidRDefault="008C6C2B" w:rsidP="008C6C2B">
      <w:pPr>
        <w:rPr>
          <w:rFonts w:ascii="Times New Roman" w:hAnsi="Times New Roman" w:cs="Times New Roman"/>
          <w:b/>
        </w:rPr>
      </w:pPr>
      <w:r w:rsidRPr="008C6C2B">
        <w:rPr>
          <w:rFonts w:ascii="Times New Roman" w:hAnsi="Times New Roman" w:cs="Times New Roman"/>
          <w:b/>
          <w:bCs/>
        </w:rPr>
        <w:t>SUNDAY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C6C2B">
        <w:rPr>
          <w:rFonts w:ascii="Times New Roman" w:hAnsi="Times New Roman" w:cs="Times New Roman"/>
          <w:b/>
          <w:bCs/>
        </w:rPr>
        <w:t>10</w:t>
      </w:r>
      <w:r w:rsidRPr="008C6C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C6C2B">
        <w:rPr>
          <w:rFonts w:ascii="Times New Roman" w:hAnsi="Times New Roman" w:cs="Times New Roman"/>
          <w:b/>
          <w:bCs/>
        </w:rPr>
        <w:t>LENT 6</w:t>
      </w:r>
      <w:r w:rsidRPr="008C6C2B">
        <w:rPr>
          <w:rFonts w:ascii="Times New Roman" w:hAnsi="Times New Roman" w:cs="Times New Roman"/>
          <w:b/>
          <w:bCs/>
        </w:rPr>
        <w:tab/>
        <w:t>PALM SUNDAY</w:t>
      </w:r>
    </w:p>
    <w:p w14:paraId="05FB2CA7" w14:textId="3E231EBA" w:rsidR="008C6C2B" w:rsidRDefault="008C6C2B" w:rsidP="008C6C2B">
      <w:pPr>
        <w:suppressAutoHyphens/>
        <w:ind w:left="720" w:firstLine="72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 </w:t>
      </w:r>
      <w:r w:rsidRPr="008C6C2B">
        <w:rPr>
          <w:rFonts w:ascii="Times New Roman" w:hAnsi="Times New Roman" w:cs="Times New Roman"/>
          <w:b/>
        </w:rPr>
        <w:t>10.00am</w:t>
      </w:r>
      <w:r w:rsidRPr="008C6C2B">
        <w:rPr>
          <w:rFonts w:ascii="Times New Roman" w:hAnsi="Times New Roman" w:cs="Times New Roman"/>
          <w:b/>
        </w:rPr>
        <w:tab/>
        <w:t>St. Andrew’s</w:t>
      </w:r>
      <w:r w:rsidRPr="008C6C2B">
        <w:rPr>
          <w:rFonts w:ascii="Times New Roman" w:hAnsi="Times New Roman" w:cs="Times New Roman"/>
          <w:b/>
          <w:i/>
        </w:rPr>
        <w:t xml:space="preserve"> </w:t>
      </w:r>
      <w:r w:rsidRPr="004C71A5">
        <w:rPr>
          <w:rFonts w:ascii="Times New Roman" w:hAnsi="Times New Roman" w:cs="Times New Roman"/>
          <w:b/>
        </w:rPr>
        <w:t>Communion</w:t>
      </w:r>
      <w:r w:rsidRPr="004C71A5">
        <w:rPr>
          <w:rFonts w:ascii="Times New Roman" w:hAnsi="Times New Roman" w:cs="Times New Roman"/>
          <w:bCs/>
        </w:rPr>
        <w:t xml:space="preserve"> </w:t>
      </w:r>
      <w:r w:rsidRPr="008C6C2B">
        <w:rPr>
          <w:rFonts w:ascii="Times New Roman" w:hAnsi="Times New Roman" w:cs="Times New Roman"/>
          <w:b/>
          <w:iCs/>
        </w:rPr>
        <w:t>Service</w:t>
      </w:r>
    </w:p>
    <w:p w14:paraId="4E58B41B" w14:textId="5363DB97" w:rsidR="009D208F" w:rsidRPr="0090378B" w:rsidRDefault="00F631FD" w:rsidP="008C6C2B">
      <w:pPr>
        <w:suppressAutoHyphens/>
        <w:ind w:left="720" w:firstLine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90378B">
        <w:rPr>
          <w:rFonts w:ascii="Times New Roman" w:hAnsi="Times New Roman" w:cs="Times New Roman"/>
          <w:b/>
          <w:iCs/>
        </w:rPr>
        <w:t>(</w:t>
      </w:r>
      <w:r w:rsidR="0090378B">
        <w:rPr>
          <w:rFonts w:ascii="Times New Roman" w:hAnsi="Times New Roman" w:cs="Times New Roman"/>
          <w:bCs/>
          <w:iCs/>
        </w:rPr>
        <w:t>Gather outside before service or in foyer if wet)</w:t>
      </w:r>
    </w:p>
    <w:p w14:paraId="0FECB746" w14:textId="38EC1C6D" w:rsidR="008C6C2B" w:rsidRPr="008C6C2B" w:rsidRDefault="008C6C2B" w:rsidP="008C6C2B">
      <w:pPr>
        <w:suppressAutoHyphens/>
        <w:ind w:left="1440" w:firstLine="720"/>
        <w:rPr>
          <w:rFonts w:ascii="Times New Roman" w:hAnsi="Times New Roman" w:cs="Times New Roman"/>
          <w:b/>
          <w:iCs/>
        </w:rPr>
      </w:pPr>
      <w:r w:rsidRPr="008C6C2B">
        <w:rPr>
          <w:rFonts w:ascii="Times New Roman" w:hAnsi="Times New Roman" w:cs="Times New Roman"/>
          <w:b/>
          <w:iCs/>
        </w:rPr>
        <w:tab/>
        <w:t>Matawhero – no service</w:t>
      </w:r>
    </w:p>
    <w:p w14:paraId="1D4557AB" w14:textId="77777777" w:rsidR="00BC3E54" w:rsidRPr="00472C61" w:rsidRDefault="00BC3E54" w:rsidP="0027239E">
      <w:pPr>
        <w:suppressAutoHyphens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pPr w:leftFromText="180" w:rightFromText="180" w:vertAnchor="text" w:horzAnchor="margin" w:tblpXSpec="right" w:tblpY="10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361"/>
        <w:gridCol w:w="1618"/>
        <w:gridCol w:w="1742"/>
        <w:gridCol w:w="1431"/>
      </w:tblGrid>
      <w:tr w:rsidR="00BC3E54" w14:paraId="4CB41352" w14:textId="77777777" w:rsidTr="00BC3E54">
        <w:trPr>
          <w:trHeight w:val="24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347FBD94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Sunday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447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Reader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5A5" w14:textId="77777777" w:rsidR="00BC3E54" w:rsidRDefault="00BC3E54" w:rsidP="00BC3E54">
            <w:pPr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Door &amp; Team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A37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kern w:val="28"/>
                <w:sz w:val="20"/>
                <w:szCs w:val="20"/>
                <w:lang w:val="en-US" w:eastAsia="en-US"/>
              </w:rPr>
              <w:t>Morning Tea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090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Sound Visual</w:t>
            </w:r>
          </w:p>
        </w:tc>
      </w:tr>
      <w:tr w:rsidR="00BC3E54" w14:paraId="0FC2E4CA" w14:textId="77777777" w:rsidTr="00BC3E54">
        <w:trPr>
          <w:trHeight w:val="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6EB" w14:textId="77777777" w:rsidR="00BC3E54" w:rsidRDefault="00BC3E54" w:rsidP="00BC3E54">
            <w:pPr>
              <w:rPr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FEF4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985A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9FF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BBA8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</w:tr>
      <w:tr w:rsidR="00FF7D57" w14:paraId="58B77AAD" w14:textId="77777777" w:rsidTr="00BC3E54">
        <w:trPr>
          <w:trHeight w:val="113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3AE" w14:textId="77777777" w:rsidR="008C6C2B" w:rsidRPr="0079580C" w:rsidRDefault="008C6C2B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79580C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3 April</w:t>
            </w:r>
          </w:p>
          <w:p w14:paraId="1B8BF2A1" w14:textId="3C724A89" w:rsidR="00FF7D57" w:rsidRPr="0079580C" w:rsidRDefault="008C6C2B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79580C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Combined Harvest Festiva</w:t>
            </w:r>
            <w:r w:rsidR="00296613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l St Andrew’s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C48" w14:textId="77777777" w:rsidR="00765612" w:rsidRPr="00EF1FE0" w:rsidRDefault="00765612" w:rsidP="00765612">
            <w:pPr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Matawhero</w:t>
            </w:r>
            <w:r w:rsidRPr="00EF1FE0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Service</w:t>
            </w:r>
          </w:p>
          <w:p w14:paraId="3D8EE4F9" w14:textId="77777777" w:rsidR="00765612" w:rsidRPr="00EF1FE0" w:rsidRDefault="00765612" w:rsidP="007656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 w:rsidRPr="00EF1FE0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 xml:space="preserve">St A’s: </w:t>
            </w:r>
          </w:p>
          <w:p w14:paraId="5E87434B" w14:textId="6C9037DC" w:rsidR="008C6C2B" w:rsidRPr="00EF1FE0" w:rsidRDefault="008C6C2B" w:rsidP="008C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Wendy Johns</w:t>
            </w:r>
            <w:r w:rsidR="00954A7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  <w:p w14:paraId="1FE5E3C5" w14:textId="02BD03DD" w:rsidR="00FF7D57" w:rsidRPr="00FC791E" w:rsidRDefault="00FF7D57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8AE6" w14:textId="0E2FD889" w:rsidR="00FF7D57" w:rsidRPr="008C6C2B" w:rsidRDefault="008C6C2B" w:rsidP="0044593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  <w:r w:rsidRPr="008C6C2B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tbc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8D3F" w14:textId="5063DFFC" w:rsidR="00FF7D57" w:rsidRPr="00FC791E" w:rsidRDefault="00445938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tbc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5BB" w14:textId="42A3F79F" w:rsidR="008C6C2B" w:rsidRPr="00FC6BE6" w:rsidRDefault="008C6C2B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 w:rsidRPr="00FC6BE6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Sound: </w:t>
            </w:r>
            <w:r w:rsidRPr="00FC6BE6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 xml:space="preserve"> </w:t>
            </w:r>
            <w:r w:rsidR="00C443A4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tbc</w:t>
            </w:r>
          </w:p>
          <w:p w14:paraId="664EF27E" w14:textId="70D4CCDB" w:rsidR="008C6C2B" w:rsidRPr="00FC6BE6" w:rsidRDefault="008C6C2B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 w:rsidRPr="00FC6BE6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Visual: </w:t>
            </w:r>
            <w:r w:rsidR="00C443A4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tbc</w:t>
            </w:r>
          </w:p>
          <w:p w14:paraId="78726C73" w14:textId="169C69E8" w:rsidR="00FF7D57" w:rsidRPr="00FC791E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FF7D57" w14:paraId="1061D218" w14:textId="77777777" w:rsidTr="00BC3E54">
        <w:trPr>
          <w:trHeight w:val="92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2547" w14:textId="3D60D471" w:rsidR="00FC6BE6" w:rsidRPr="0079580C" w:rsidRDefault="008C6C2B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79580C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10 April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AB5" w14:textId="495557C6" w:rsidR="000E5171" w:rsidRPr="00EF1FE0" w:rsidRDefault="000E5171" w:rsidP="000E5171">
            <w:pPr>
              <w:rPr>
                <w:rFonts w:ascii="Times New Roman" w:hAnsi="Times New Roman" w:cs="Times New Roman"/>
              </w:rPr>
            </w:pPr>
            <w:r w:rsidRPr="00EF1FE0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Matawhero</w:t>
            </w:r>
            <w:r w:rsidRPr="00EF1FE0">
              <w:rPr>
                <w:rFonts w:ascii="Times New Roman" w:hAnsi="Times New Roman" w:cs="Times New Roman"/>
              </w:rPr>
              <w:t xml:space="preserve">:  </w:t>
            </w:r>
            <w:r w:rsidR="0079580C">
              <w:rPr>
                <w:rFonts w:ascii="Times New Roman" w:hAnsi="Times New Roman" w:cs="Times New Roman"/>
                <w:sz w:val="20"/>
                <w:szCs w:val="20"/>
              </w:rPr>
              <w:t>No Service</w:t>
            </w:r>
          </w:p>
          <w:p w14:paraId="6DA7F5A0" w14:textId="77777777" w:rsidR="000E5171" w:rsidRPr="00EF1FE0" w:rsidRDefault="000E5171" w:rsidP="000E51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 w:rsidRPr="00EF1FE0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 xml:space="preserve">St A’s: </w:t>
            </w:r>
          </w:p>
          <w:p w14:paraId="37EE9C61" w14:textId="543ED653" w:rsidR="00FF7D57" w:rsidRPr="00FC6BE6" w:rsidRDefault="0079580C" w:rsidP="000E51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Val Hall</w:t>
            </w:r>
            <w:r w:rsidR="000E5171" w:rsidRPr="00FC6BE6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FD74" w14:textId="77777777" w:rsidR="008C6C2B" w:rsidRPr="00EF1FE0" w:rsidRDefault="008C6C2B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Pat Flockhart,</w:t>
            </w:r>
          </w:p>
          <w:p w14:paraId="78CC8B61" w14:textId="71589C68" w:rsidR="00FF7D57" w:rsidRPr="00FC6BE6" w:rsidRDefault="0079580C" w:rsidP="008C6C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Dianne Burrows, Joan McKay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FEEC" w14:textId="26929CBA" w:rsidR="00FF7D57" w:rsidRPr="00EF1FE0" w:rsidRDefault="0079580C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Margaret Palmer, Dianne Burrows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926" w14:textId="1FB823BA" w:rsidR="00FF7D57" w:rsidRPr="00FC6BE6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 w:rsidRPr="00FC6BE6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Sound: </w:t>
            </w:r>
            <w:r w:rsidRPr="00FC6BE6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 xml:space="preserve"> </w:t>
            </w:r>
            <w:r w:rsidR="00EF1FE0" w:rsidRPr="00FC6BE6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not rostered</w:t>
            </w:r>
          </w:p>
          <w:p w14:paraId="37E3127C" w14:textId="595F829B" w:rsidR="00FF7D57" w:rsidRPr="00FC6BE6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 w:rsidRPr="00FC6BE6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Visual: </w:t>
            </w:r>
            <w:r w:rsidR="00EF1FE0" w:rsidRPr="00FC6BE6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n/r</w:t>
            </w:r>
          </w:p>
          <w:p w14:paraId="1D48E40F" w14:textId="77777777" w:rsidR="00FF7D57" w:rsidRPr="00FC791E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</w:tbl>
    <w:p w14:paraId="70287BEE" w14:textId="5C2751CB" w:rsidR="00FA583C" w:rsidRDefault="00FA583C" w:rsidP="00CF2E6D">
      <w:pPr>
        <w:pStyle w:val="Footer"/>
        <w:rPr>
          <w:rStyle w:val="Hyperlink"/>
          <w:rFonts w:ascii="Times New Roman" w:hAnsi="Times New Roman" w:cs="Times New Roman"/>
        </w:rPr>
      </w:pPr>
    </w:p>
    <w:p w14:paraId="2D4CAAAF" w14:textId="77777777" w:rsidR="004C3120" w:rsidRPr="00657E53" w:rsidRDefault="004C3120" w:rsidP="004C3120">
      <w:pPr>
        <w:rPr>
          <w:rFonts w:ascii="Times New Roman" w:hAnsi="Times New Roman" w:cs="Times New Roman"/>
        </w:rPr>
      </w:pPr>
      <w:r w:rsidRPr="00F7461E">
        <w:rPr>
          <w:rFonts w:ascii="Times New Roman" w:hAnsi="Times New Roman" w:cs="Times New Roman"/>
          <w:b/>
          <w:bCs/>
        </w:rPr>
        <w:t>Minister</w:t>
      </w:r>
      <w:r w:rsidRPr="00F7461E">
        <w:rPr>
          <w:rFonts w:ascii="Times New Roman" w:hAnsi="Times New Roman" w:cs="Times New Roman"/>
        </w:rPr>
        <w:t xml:space="preserve">:   Rev Jin Sook Kim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61E">
        <w:rPr>
          <w:rFonts w:ascii="Times New Roman" w:hAnsi="Times New Roman" w:cs="Times New Roman"/>
        </w:rPr>
        <w:t>for pastoral care ph: 021 02952589</w:t>
      </w:r>
    </w:p>
    <w:p w14:paraId="713CC54D" w14:textId="77777777" w:rsidR="004C3120" w:rsidRPr="0045579F" w:rsidRDefault="004C3120" w:rsidP="004C3120">
      <w:pPr>
        <w:rPr>
          <w:rFonts w:ascii="Times New Roman" w:hAnsi="Times New Roman" w:cs="Times New Roman"/>
          <w:sz w:val="28"/>
          <w:szCs w:val="28"/>
        </w:rPr>
      </w:pPr>
      <w:r w:rsidRPr="0045579F">
        <w:rPr>
          <w:rFonts w:ascii="Times New Roman" w:hAnsi="Times New Roman" w:cs="Times New Roman"/>
          <w:i/>
          <w:color w:val="000000" w:themeColor="text1"/>
        </w:rPr>
        <w:t xml:space="preserve">St Andrew’s Church        PO Box 1117 Gisborne 4040.         176 Cobden Street             </w:t>
      </w:r>
    </w:p>
    <w:p w14:paraId="436A10FC" w14:textId="77777777" w:rsidR="004C3120" w:rsidRPr="0045579F" w:rsidRDefault="004C3120" w:rsidP="004C3120">
      <w:pPr>
        <w:pStyle w:val="Footer"/>
        <w:jc w:val="cen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>Matawhero Historic Church,  Church Road</w:t>
      </w:r>
    </w:p>
    <w:p w14:paraId="571A70AF" w14:textId="77777777" w:rsidR="004C3120" w:rsidRPr="0045579F" w:rsidRDefault="004C3120" w:rsidP="004C3120">
      <w:pPr>
        <w:pStyle w:val="Foo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45579F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Office:  06 868 5513</w:t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  </w:t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en-NZ"/>
        </w:rPr>
        <w:tab/>
        <w:t xml:space="preserve"> </w:t>
      </w:r>
      <w:r w:rsidRPr="0045579F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Hours 10-12 Tuesday – Friday</w:t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</w:p>
    <w:p w14:paraId="2C61BAF3" w14:textId="77777777" w:rsidR="004C3120" w:rsidRDefault="00F631FD" w:rsidP="004C3120">
      <w:pPr>
        <w:pStyle w:val="Footer"/>
        <w:rPr>
          <w:rStyle w:val="Hyperlink"/>
          <w:rFonts w:ascii="Times New Roman" w:hAnsi="Times New Roman" w:cs="Times New Roman"/>
        </w:rPr>
      </w:pPr>
      <w:hyperlink r:id="rId8" w:history="1">
        <w:r w:rsidR="004C3120" w:rsidRPr="0045579F">
          <w:rPr>
            <w:rStyle w:val="Hyperlink"/>
            <w:rFonts w:ascii="Times New Roman" w:hAnsi="Times New Roman" w:cs="Times New Roman"/>
            <w:iCs/>
            <w:lang w:val="en-NZ"/>
          </w:rPr>
          <w:t>standrewsgisb@xtra.co.nz</w:t>
        </w:r>
      </w:hyperlink>
      <w:r w:rsidR="004C3120"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                                             </w:t>
      </w:r>
      <w:hyperlink r:id="rId9" w:history="1">
        <w:r w:rsidR="004C3120" w:rsidRPr="0045579F">
          <w:rPr>
            <w:rStyle w:val="Hyperlink"/>
            <w:rFonts w:ascii="Times New Roman" w:hAnsi="Times New Roman" w:cs="Times New Roman"/>
          </w:rPr>
          <w:t>www.standrewsgis.org.nz</w:t>
        </w:r>
      </w:hyperlink>
    </w:p>
    <w:p w14:paraId="75EEB0DB" w14:textId="3BCEE942" w:rsidR="001C50D3" w:rsidRDefault="00967027" w:rsidP="00967027">
      <w:pPr>
        <w:ind w:left="142" w:hanging="142"/>
        <w:jc w:val="center"/>
        <w:rPr>
          <w:rFonts w:ascii="Times New Roman" w:eastAsia="Times New Roman" w:hAnsi="Times New Roman" w:cs="Times New Roman"/>
          <w:lang w:val="en-US"/>
        </w:rPr>
      </w:pPr>
      <w:r w:rsidRPr="007F7744">
        <w:rPr>
          <w:rFonts w:ascii="Times New Roman" w:eastAsia="Times New Roman" w:hAnsi="Times New Roman" w:cs="Times New Roman"/>
          <w:lang w:val="en-US"/>
        </w:rPr>
        <w:t xml:space="preserve">Confidential Prayer Link ph: </w:t>
      </w:r>
      <w:r w:rsidR="007064F0">
        <w:rPr>
          <w:rFonts w:ascii="Times New Roman" w:eastAsia="Times New Roman" w:hAnsi="Times New Roman" w:cs="Times New Roman"/>
          <w:lang w:val="en-US"/>
        </w:rPr>
        <w:t xml:space="preserve">Gwenda </w:t>
      </w:r>
      <w:r w:rsidR="00BF138B" w:rsidRPr="007F7744">
        <w:rPr>
          <w:rFonts w:ascii="Times New Roman" w:eastAsia="Times New Roman" w:hAnsi="Times New Roman" w:cs="Times New Roman"/>
          <w:lang w:val="en-US"/>
        </w:rPr>
        <w:t>868</w:t>
      </w:r>
      <w:r w:rsidR="007064F0">
        <w:rPr>
          <w:rFonts w:ascii="Times New Roman" w:eastAsia="Times New Roman" w:hAnsi="Times New Roman" w:cs="Times New Roman"/>
          <w:lang w:val="en-US"/>
        </w:rPr>
        <w:t xml:space="preserve"> </w:t>
      </w:r>
      <w:r w:rsidR="00BF138B" w:rsidRPr="007F7744">
        <w:rPr>
          <w:rFonts w:ascii="Times New Roman" w:eastAsia="Times New Roman" w:hAnsi="Times New Roman" w:cs="Times New Roman"/>
          <w:lang w:val="en-US"/>
        </w:rPr>
        <w:t>5407</w:t>
      </w:r>
    </w:p>
    <w:p w14:paraId="0BD754CF" w14:textId="5EDD35C8" w:rsidR="008E252F" w:rsidRDefault="008E252F" w:rsidP="00967027">
      <w:pPr>
        <w:ind w:left="142" w:hanging="142"/>
        <w:jc w:val="center"/>
        <w:rPr>
          <w:rFonts w:ascii="Times New Roman" w:eastAsia="Times New Roman" w:hAnsi="Times New Roman" w:cs="Times New Roman"/>
          <w:lang w:val="en-US"/>
        </w:rPr>
      </w:pPr>
    </w:p>
    <w:p w14:paraId="279C32BD" w14:textId="77777777" w:rsidR="008E252F" w:rsidRPr="00CE5873" w:rsidRDefault="008E252F" w:rsidP="008E252F">
      <w:pPr>
        <w:rPr>
          <w:sz w:val="23"/>
          <w:szCs w:val="23"/>
        </w:rPr>
      </w:pPr>
    </w:p>
    <w:p w14:paraId="6765166A" w14:textId="77777777" w:rsidR="008E252F" w:rsidRPr="007F7744" w:rsidRDefault="008E252F" w:rsidP="00967027">
      <w:pPr>
        <w:ind w:left="142" w:hanging="142"/>
        <w:jc w:val="center"/>
        <w:rPr>
          <w:rFonts w:ascii="Times New Roman" w:eastAsia="Times New Roman" w:hAnsi="Times New Roman" w:cs="Times New Roman"/>
          <w:lang w:val="en-US"/>
        </w:rPr>
      </w:pPr>
    </w:p>
    <w:sectPr w:rsidR="008E252F" w:rsidRPr="007F7744" w:rsidSect="001E5BC2">
      <w:pgSz w:w="16838" w:h="11906" w:orient="landscape" w:code="9"/>
      <w:pgMar w:top="567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7"/>
    <w:rsid w:val="00025E32"/>
    <w:rsid w:val="00033557"/>
    <w:rsid w:val="00033C1D"/>
    <w:rsid w:val="00056808"/>
    <w:rsid w:val="000672F6"/>
    <w:rsid w:val="0007668F"/>
    <w:rsid w:val="0008427F"/>
    <w:rsid w:val="0008482C"/>
    <w:rsid w:val="000B63AD"/>
    <w:rsid w:val="000C13BB"/>
    <w:rsid w:val="000D503D"/>
    <w:rsid w:val="000E48F0"/>
    <w:rsid w:val="000E4C11"/>
    <w:rsid w:val="000E5171"/>
    <w:rsid w:val="000F00AE"/>
    <w:rsid w:val="00146763"/>
    <w:rsid w:val="001502E4"/>
    <w:rsid w:val="00152A7D"/>
    <w:rsid w:val="00155B30"/>
    <w:rsid w:val="001615FC"/>
    <w:rsid w:val="001634D0"/>
    <w:rsid w:val="001C50D3"/>
    <w:rsid w:val="001E3754"/>
    <w:rsid w:val="001E5BC2"/>
    <w:rsid w:val="00206126"/>
    <w:rsid w:val="002173C5"/>
    <w:rsid w:val="002444D6"/>
    <w:rsid w:val="0025591A"/>
    <w:rsid w:val="002578E3"/>
    <w:rsid w:val="002579F9"/>
    <w:rsid w:val="002604E6"/>
    <w:rsid w:val="00263410"/>
    <w:rsid w:val="0027239E"/>
    <w:rsid w:val="002769F6"/>
    <w:rsid w:val="00294C0A"/>
    <w:rsid w:val="00295518"/>
    <w:rsid w:val="00296613"/>
    <w:rsid w:val="002A2F55"/>
    <w:rsid w:val="002C13CA"/>
    <w:rsid w:val="002C5269"/>
    <w:rsid w:val="002E16A9"/>
    <w:rsid w:val="003124C2"/>
    <w:rsid w:val="00313D8C"/>
    <w:rsid w:val="00320C90"/>
    <w:rsid w:val="0034354C"/>
    <w:rsid w:val="003441E3"/>
    <w:rsid w:val="00350125"/>
    <w:rsid w:val="003506DA"/>
    <w:rsid w:val="003567D4"/>
    <w:rsid w:val="003B16A7"/>
    <w:rsid w:val="003B7DB6"/>
    <w:rsid w:val="003C2597"/>
    <w:rsid w:val="003D63EF"/>
    <w:rsid w:val="003D757A"/>
    <w:rsid w:val="00432203"/>
    <w:rsid w:val="00432D1C"/>
    <w:rsid w:val="00445938"/>
    <w:rsid w:val="004472E6"/>
    <w:rsid w:val="0045579F"/>
    <w:rsid w:val="004657B6"/>
    <w:rsid w:val="00472C61"/>
    <w:rsid w:val="004C3120"/>
    <w:rsid w:val="004C3199"/>
    <w:rsid w:val="004C71A5"/>
    <w:rsid w:val="004D0EC2"/>
    <w:rsid w:val="004D536B"/>
    <w:rsid w:val="004D5D17"/>
    <w:rsid w:val="004D6FB2"/>
    <w:rsid w:val="004E3B9F"/>
    <w:rsid w:val="004E73B9"/>
    <w:rsid w:val="004F2328"/>
    <w:rsid w:val="00501909"/>
    <w:rsid w:val="00503E69"/>
    <w:rsid w:val="00512C91"/>
    <w:rsid w:val="00513509"/>
    <w:rsid w:val="005148E5"/>
    <w:rsid w:val="005322B3"/>
    <w:rsid w:val="00540526"/>
    <w:rsid w:val="00544577"/>
    <w:rsid w:val="00560034"/>
    <w:rsid w:val="00572EA6"/>
    <w:rsid w:val="00590E99"/>
    <w:rsid w:val="0059539A"/>
    <w:rsid w:val="005A469F"/>
    <w:rsid w:val="005C55AD"/>
    <w:rsid w:val="005C5D1B"/>
    <w:rsid w:val="005C5DC7"/>
    <w:rsid w:val="006115CB"/>
    <w:rsid w:val="00621475"/>
    <w:rsid w:val="00625328"/>
    <w:rsid w:val="00634538"/>
    <w:rsid w:val="0063538B"/>
    <w:rsid w:val="00645252"/>
    <w:rsid w:val="00654793"/>
    <w:rsid w:val="0065575C"/>
    <w:rsid w:val="00657E53"/>
    <w:rsid w:val="00660C53"/>
    <w:rsid w:val="00677EEE"/>
    <w:rsid w:val="006A689C"/>
    <w:rsid w:val="006C2AD7"/>
    <w:rsid w:val="006C534B"/>
    <w:rsid w:val="006D3D74"/>
    <w:rsid w:val="007064F0"/>
    <w:rsid w:val="00717323"/>
    <w:rsid w:val="00733D85"/>
    <w:rsid w:val="00765612"/>
    <w:rsid w:val="00777BA7"/>
    <w:rsid w:val="00785462"/>
    <w:rsid w:val="00785F7C"/>
    <w:rsid w:val="0079580C"/>
    <w:rsid w:val="0079617C"/>
    <w:rsid w:val="007A6A76"/>
    <w:rsid w:val="007C6B45"/>
    <w:rsid w:val="007E2B17"/>
    <w:rsid w:val="007F7744"/>
    <w:rsid w:val="00810195"/>
    <w:rsid w:val="00815015"/>
    <w:rsid w:val="0083569A"/>
    <w:rsid w:val="0084469F"/>
    <w:rsid w:val="008B3CC2"/>
    <w:rsid w:val="008C6C2B"/>
    <w:rsid w:val="008D5F83"/>
    <w:rsid w:val="008E252F"/>
    <w:rsid w:val="008F490C"/>
    <w:rsid w:val="0090378B"/>
    <w:rsid w:val="00904B79"/>
    <w:rsid w:val="00906B37"/>
    <w:rsid w:val="009248C5"/>
    <w:rsid w:val="00927065"/>
    <w:rsid w:val="00937068"/>
    <w:rsid w:val="00954A7A"/>
    <w:rsid w:val="009566DB"/>
    <w:rsid w:val="00957012"/>
    <w:rsid w:val="00962C33"/>
    <w:rsid w:val="00967027"/>
    <w:rsid w:val="00967282"/>
    <w:rsid w:val="00970937"/>
    <w:rsid w:val="00975687"/>
    <w:rsid w:val="009800F8"/>
    <w:rsid w:val="009A5D9C"/>
    <w:rsid w:val="009B592C"/>
    <w:rsid w:val="009C59C0"/>
    <w:rsid w:val="009C65D1"/>
    <w:rsid w:val="009D208F"/>
    <w:rsid w:val="009E5672"/>
    <w:rsid w:val="00A00FE4"/>
    <w:rsid w:val="00A0298B"/>
    <w:rsid w:val="00A0561F"/>
    <w:rsid w:val="00A125F7"/>
    <w:rsid w:val="00A309E4"/>
    <w:rsid w:val="00A6606E"/>
    <w:rsid w:val="00A76112"/>
    <w:rsid w:val="00A9204E"/>
    <w:rsid w:val="00AB2D1B"/>
    <w:rsid w:val="00AE387D"/>
    <w:rsid w:val="00AF60E3"/>
    <w:rsid w:val="00B11099"/>
    <w:rsid w:val="00B243C1"/>
    <w:rsid w:val="00B3461B"/>
    <w:rsid w:val="00B357D4"/>
    <w:rsid w:val="00B455AC"/>
    <w:rsid w:val="00B512D8"/>
    <w:rsid w:val="00B57228"/>
    <w:rsid w:val="00B77450"/>
    <w:rsid w:val="00B95DA5"/>
    <w:rsid w:val="00B961A5"/>
    <w:rsid w:val="00BA6C51"/>
    <w:rsid w:val="00BC3E54"/>
    <w:rsid w:val="00BD18E2"/>
    <w:rsid w:val="00BD4338"/>
    <w:rsid w:val="00BE5FB7"/>
    <w:rsid w:val="00BF138B"/>
    <w:rsid w:val="00BF76D5"/>
    <w:rsid w:val="00C37AF8"/>
    <w:rsid w:val="00C41562"/>
    <w:rsid w:val="00C443A4"/>
    <w:rsid w:val="00C5254D"/>
    <w:rsid w:val="00C84EAE"/>
    <w:rsid w:val="00C86EED"/>
    <w:rsid w:val="00CB1679"/>
    <w:rsid w:val="00CC191B"/>
    <w:rsid w:val="00CD3A30"/>
    <w:rsid w:val="00CE4377"/>
    <w:rsid w:val="00CE6090"/>
    <w:rsid w:val="00CF2E6D"/>
    <w:rsid w:val="00CF75F7"/>
    <w:rsid w:val="00D02A62"/>
    <w:rsid w:val="00D034C7"/>
    <w:rsid w:val="00D12649"/>
    <w:rsid w:val="00D238AB"/>
    <w:rsid w:val="00D23F63"/>
    <w:rsid w:val="00D32A9B"/>
    <w:rsid w:val="00D354DC"/>
    <w:rsid w:val="00D568A5"/>
    <w:rsid w:val="00D74043"/>
    <w:rsid w:val="00D93795"/>
    <w:rsid w:val="00DA024D"/>
    <w:rsid w:val="00DC7B3E"/>
    <w:rsid w:val="00DE576B"/>
    <w:rsid w:val="00E070F5"/>
    <w:rsid w:val="00E13BDD"/>
    <w:rsid w:val="00E408FF"/>
    <w:rsid w:val="00E508CF"/>
    <w:rsid w:val="00E66E55"/>
    <w:rsid w:val="00E72B17"/>
    <w:rsid w:val="00E7385A"/>
    <w:rsid w:val="00EB0848"/>
    <w:rsid w:val="00EB5D75"/>
    <w:rsid w:val="00EC64B5"/>
    <w:rsid w:val="00ED06BD"/>
    <w:rsid w:val="00EF1FE0"/>
    <w:rsid w:val="00F005E7"/>
    <w:rsid w:val="00F1236B"/>
    <w:rsid w:val="00F1780A"/>
    <w:rsid w:val="00F47E65"/>
    <w:rsid w:val="00F51F7D"/>
    <w:rsid w:val="00F5250C"/>
    <w:rsid w:val="00F53A81"/>
    <w:rsid w:val="00F61C45"/>
    <w:rsid w:val="00F631FD"/>
    <w:rsid w:val="00F63ABA"/>
    <w:rsid w:val="00F7461E"/>
    <w:rsid w:val="00F776BB"/>
    <w:rsid w:val="00F824DE"/>
    <w:rsid w:val="00F91DAC"/>
    <w:rsid w:val="00FA583C"/>
    <w:rsid w:val="00FB11AF"/>
    <w:rsid w:val="00FC6BE6"/>
    <w:rsid w:val="00FC7179"/>
    <w:rsid w:val="00FC791E"/>
    <w:rsid w:val="00FE6068"/>
    <w:rsid w:val="00FF5352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461"/>
  <w15:chartTrackingRefBased/>
  <w15:docId w15:val="{78EC26CF-1350-4573-B486-0D6805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17"/>
    <w:rPr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E2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E2B17"/>
  </w:style>
  <w:style w:type="character" w:styleId="UnresolvedMention">
    <w:name w:val="Unresolved Mention"/>
    <w:basedOn w:val="DefaultParagraphFont"/>
    <w:uiPriority w:val="99"/>
    <w:semiHidden/>
    <w:unhideWhenUsed/>
    <w:rsid w:val="002769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3ABA"/>
  </w:style>
  <w:style w:type="paragraph" w:customStyle="1" w:styleId="leader">
    <w:name w:val="leader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response">
    <w:name w:val="response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italic">
    <w:name w:val="italic"/>
    <w:basedOn w:val="DefaultParagraphFont"/>
    <w:rsid w:val="007A6A76"/>
  </w:style>
  <w:style w:type="paragraph" w:styleId="BodyText">
    <w:name w:val="Body Text"/>
    <w:basedOn w:val="Normal"/>
    <w:link w:val="BodyTextChar"/>
    <w:uiPriority w:val="99"/>
    <w:semiHidden/>
    <w:unhideWhenUsed/>
    <w:rsid w:val="004C3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120"/>
    <w:rPr>
      <w:lang w:val="en-NZ" w:eastAsia="en-NZ"/>
    </w:rPr>
  </w:style>
  <w:style w:type="character" w:customStyle="1" w:styleId="text">
    <w:name w:val="text"/>
    <w:basedOn w:val="DefaultParagraphFont"/>
    <w:rsid w:val="00320C90"/>
  </w:style>
  <w:style w:type="character" w:customStyle="1" w:styleId="indent-1-breaks">
    <w:name w:val="indent-1-breaks"/>
    <w:basedOn w:val="DefaultParagraphFont"/>
    <w:rsid w:val="00320C90"/>
  </w:style>
  <w:style w:type="character" w:customStyle="1" w:styleId="small-caps">
    <w:name w:val="small-caps"/>
    <w:basedOn w:val="DefaultParagraphFont"/>
    <w:rsid w:val="0032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gisb@xtra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ndrewsgis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lerlie\AppData\Local\Microsoft\Office\16.0\DTS\en-US%7bC92F2631-C695-4455-9291-3F0F43F15485%7d\%7b1D40A21E-276A-4324-9864-62CC15409A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{1D40A21E-276A-4324-9864-62CC15409A33}tf02786999_win32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Cullerlie</dc:creator>
  <cp:keywords/>
  <dc:description/>
  <cp:lastModifiedBy>St Andrews Gisborne</cp:lastModifiedBy>
  <cp:revision>9</cp:revision>
  <cp:lastPrinted>2022-03-29T22:27:00Z</cp:lastPrinted>
  <dcterms:created xsi:type="dcterms:W3CDTF">2022-03-29T22:22:00Z</dcterms:created>
  <dcterms:modified xsi:type="dcterms:W3CDTF">2022-03-29T22:33:00Z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