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B0DB" w14:textId="6103B16D" w:rsidR="001C50D3" w:rsidRDefault="001C50D3" w:rsidP="00FA583C">
      <w:pPr>
        <w:ind w:left="142" w:hanging="142"/>
        <w:rPr>
          <w:rFonts w:ascii="Times New Roman" w:eastAsia="Times New Roman" w:hAnsi="Times New Roman" w:cs="Times New Roman"/>
          <w:sz w:val="24"/>
          <w:szCs w:val="24"/>
          <w:lang w:val="en-US"/>
        </w:rPr>
      </w:pPr>
    </w:p>
    <w:p w14:paraId="3C4DB9CB" w14:textId="77777777" w:rsidR="004C3120" w:rsidRPr="008F490C" w:rsidRDefault="004C3120" w:rsidP="004C3120">
      <w:pPr>
        <w:pStyle w:val="Heading4"/>
        <w:tabs>
          <w:tab w:val="left" w:pos="72"/>
        </w:tabs>
        <w:jc w:val="center"/>
        <w:rPr>
          <w:rFonts w:ascii="Times New Roman" w:hAnsi="Times New Roman" w:cs="Times New Roman"/>
          <w:b/>
          <w:bCs/>
          <w:i w:val="0"/>
          <w:iCs w:val="0"/>
          <w:color w:val="auto"/>
          <w:sz w:val="28"/>
          <w:szCs w:val="28"/>
        </w:rPr>
      </w:pPr>
      <w:bookmarkStart w:id="0" w:name="_Hlk93066884"/>
      <w:r w:rsidRPr="008F490C">
        <w:rPr>
          <w:rFonts w:ascii="Times New Roman" w:hAnsi="Times New Roman" w:cs="Times New Roman"/>
          <w:b/>
          <w:color w:val="auto"/>
          <w:sz w:val="28"/>
          <w:szCs w:val="28"/>
        </w:rPr>
        <w:t>GISBORNE PRESBYTERIAN PARISH</w:t>
      </w:r>
    </w:p>
    <w:p w14:paraId="0CDD7F75" w14:textId="77777777" w:rsidR="004C3120" w:rsidRPr="00400F0A" w:rsidRDefault="004C3120" w:rsidP="004C3120">
      <w:pPr>
        <w:jc w:val="center"/>
        <w:rPr>
          <w:sz w:val="28"/>
          <w:szCs w:val="28"/>
        </w:rPr>
      </w:pPr>
      <w:bookmarkStart w:id="1" w:name="_Hlk515969536"/>
      <w:bookmarkEnd w:id="1"/>
      <w:r w:rsidRPr="00400F0A">
        <w:rPr>
          <w:b/>
          <w:sz w:val="28"/>
          <w:szCs w:val="28"/>
        </w:rPr>
        <w:t xml:space="preserve">WELCOME TO </w:t>
      </w:r>
      <w:r>
        <w:rPr>
          <w:b/>
          <w:sz w:val="28"/>
          <w:szCs w:val="28"/>
        </w:rPr>
        <w:t>ST ANDREW’S CHURCH,</w:t>
      </w:r>
      <w:r w:rsidRPr="00400F0A">
        <w:rPr>
          <w:b/>
          <w:sz w:val="28"/>
          <w:szCs w:val="28"/>
        </w:rPr>
        <w:t xml:space="preserve"> GISBORNE</w:t>
      </w:r>
    </w:p>
    <w:p w14:paraId="286F75C2" w14:textId="77777777" w:rsidR="004C3120" w:rsidRPr="0036525F" w:rsidRDefault="004C3120" w:rsidP="004C3120">
      <w:pPr>
        <w:keepLines/>
        <w:widowControl w:val="0"/>
        <w:tabs>
          <w:tab w:val="left" w:pos="72"/>
        </w:tabs>
        <w:autoSpaceDE w:val="0"/>
        <w:autoSpaceDN w:val="0"/>
        <w:adjustRightInd w:val="0"/>
        <w:jc w:val="center"/>
        <w:outlineLvl w:val="3"/>
        <w:rPr>
          <w:b/>
          <w:bCs/>
          <w:i/>
          <w:iCs/>
        </w:rPr>
      </w:pPr>
      <w:r w:rsidRPr="0036525F">
        <w:rPr>
          <w:b/>
          <w:bCs/>
          <w:i/>
          <w:iCs/>
        </w:rPr>
        <w:t>Matawhero Church – Church Lane</w:t>
      </w:r>
    </w:p>
    <w:p w14:paraId="57056D8A" w14:textId="77777777" w:rsidR="004C3120" w:rsidRPr="0036525F" w:rsidRDefault="004C3120" w:rsidP="004C3120">
      <w:pPr>
        <w:keepLines/>
        <w:widowControl w:val="0"/>
        <w:tabs>
          <w:tab w:val="left" w:pos="72"/>
        </w:tabs>
        <w:autoSpaceDE w:val="0"/>
        <w:autoSpaceDN w:val="0"/>
        <w:adjustRightInd w:val="0"/>
        <w:jc w:val="center"/>
        <w:outlineLvl w:val="3"/>
        <w:rPr>
          <w:b/>
          <w:bCs/>
          <w:i/>
          <w:iCs/>
        </w:rPr>
      </w:pPr>
      <w:r w:rsidRPr="0036525F">
        <w:rPr>
          <w:b/>
          <w:bCs/>
          <w:i/>
          <w:iCs/>
        </w:rPr>
        <w:t>St Andrew’s Church and Community Centre:</w:t>
      </w:r>
    </w:p>
    <w:p w14:paraId="06482DB7" w14:textId="77777777" w:rsidR="004C3120" w:rsidRDefault="004C3120" w:rsidP="004C3120">
      <w:pPr>
        <w:keepLines/>
        <w:widowControl w:val="0"/>
        <w:tabs>
          <w:tab w:val="left" w:pos="72"/>
        </w:tabs>
        <w:autoSpaceDE w:val="0"/>
        <w:autoSpaceDN w:val="0"/>
        <w:adjustRightInd w:val="0"/>
        <w:jc w:val="center"/>
        <w:outlineLvl w:val="3"/>
        <w:rPr>
          <w:b/>
          <w:bCs/>
          <w:i/>
          <w:iCs/>
        </w:rPr>
      </w:pPr>
      <w:r w:rsidRPr="0036525F">
        <w:rPr>
          <w:b/>
          <w:bCs/>
          <w:i/>
          <w:iCs/>
        </w:rPr>
        <w:t xml:space="preserve">176 Cobden Street, Gisborne </w:t>
      </w:r>
    </w:p>
    <w:p w14:paraId="1A0E6C25" w14:textId="14AA3FA5" w:rsidR="004C3120" w:rsidRDefault="004C3120" w:rsidP="004C3120">
      <w:pPr>
        <w:keepLines/>
        <w:widowControl w:val="0"/>
        <w:tabs>
          <w:tab w:val="left" w:pos="72"/>
        </w:tabs>
        <w:autoSpaceDE w:val="0"/>
        <w:autoSpaceDN w:val="0"/>
        <w:adjustRightInd w:val="0"/>
        <w:outlineLvl w:val="3"/>
        <w:rPr>
          <w:rFonts w:ascii="Times New Roman" w:hAnsi="Times New Roman" w:cs="Times New Roman"/>
          <w:b/>
          <w:i/>
          <w:sz w:val="28"/>
          <w:szCs w:val="28"/>
        </w:rPr>
      </w:pPr>
      <w:r>
        <w:rPr>
          <w:rFonts w:ascii="Times New Roman" w:hAnsi="Times New Roman" w:cs="Times New Roman"/>
          <w:b/>
          <w:i/>
          <w:sz w:val="28"/>
          <w:szCs w:val="28"/>
        </w:rPr>
        <w:t>27 February 2022</w:t>
      </w:r>
      <w:r w:rsidRPr="008F490C">
        <w:rPr>
          <w:rFonts w:ascii="Times New Roman" w:hAnsi="Times New Roman" w:cs="Times New Roman"/>
          <w:b/>
          <w:i/>
          <w:sz w:val="28"/>
          <w:szCs w:val="28"/>
        </w:rPr>
        <w:tab/>
      </w:r>
      <w:r w:rsidRPr="008F490C">
        <w:rPr>
          <w:rFonts w:ascii="Times New Roman" w:hAnsi="Times New Roman" w:cs="Times New Roman"/>
          <w:b/>
          <w:i/>
          <w:sz w:val="28"/>
          <w:szCs w:val="28"/>
        </w:rPr>
        <w:tab/>
      </w:r>
      <w:r>
        <w:rPr>
          <w:rFonts w:ascii="Times New Roman" w:hAnsi="Times New Roman" w:cs="Times New Roman"/>
          <w:b/>
          <w:i/>
          <w:sz w:val="28"/>
          <w:szCs w:val="28"/>
        </w:rPr>
        <w:t>Transfiguration</w:t>
      </w:r>
      <w:r w:rsidRPr="008F490C">
        <w:rPr>
          <w:rFonts w:ascii="Times New Roman" w:hAnsi="Times New Roman" w:cs="Times New Roman"/>
          <w:b/>
          <w:i/>
          <w:sz w:val="28"/>
          <w:szCs w:val="28"/>
        </w:rPr>
        <w:t xml:space="preserve">                  Epiphany </w:t>
      </w:r>
      <w:r>
        <w:rPr>
          <w:rFonts w:ascii="Times New Roman" w:hAnsi="Times New Roman" w:cs="Times New Roman"/>
          <w:b/>
          <w:i/>
          <w:sz w:val="28"/>
          <w:szCs w:val="28"/>
        </w:rPr>
        <w:t>8</w:t>
      </w:r>
    </w:p>
    <w:p w14:paraId="62584853" w14:textId="71D10712" w:rsidR="00922021" w:rsidRDefault="00922021" w:rsidP="004C3120">
      <w:pPr>
        <w:keepLines/>
        <w:widowControl w:val="0"/>
        <w:tabs>
          <w:tab w:val="left" w:pos="72"/>
        </w:tabs>
        <w:autoSpaceDE w:val="0"/>
        <w:autoSpaceDN w:val="0"/>
        <w:adjustRightInd w:val="0"/>
        <w:outlineLvl w:val="3"/>
        <w:rPr>
          <w:rFonts w:ascii="Times New Roman" w:hAnsi="Times New Roman" w:cs="Times New Roman"/>
          <w:b/>
          <w:i/>
          <w:sz w:val="28"/>
          <w:szCs w:val="28"/>
        </w:rPr>
      </w:pPr>
    </w:p>
    <w:p w14:paraId="3473286B" w14:textId="77777777" w:rsidR="00922021" w:rsidRPr="00922021" w:rsidRDefault="00922021" w:rsidP="00922021">
      <w:pPr>
        <w:pStyle w:val="Heading1"/>
        <w:jc w:val="center"/>
        <w:rPr>
          <w:rFonts w:ascii="Times New Roman" w:hAnsi="Times New Roman" w:cs="Times New Roman"/>
          <w:b/>
          <w:bCs/>
          <w:color w:val="auto"/>
        </w:rPr>
      </w:pPr>
      <w:r w:rsidRPr="00922021">
        <w:rPr>
          <w:rFonts w:ascii="Times New Roman" w:hAnsi="Times New Roman" w:cs="Times New Roman"/>
          <w:b/>
          <w:bCs/>
          <w:color w:val="auto"/>
        </w:rPr>
        <w:t>LUGHNASADH</w:t>
      </w:r>
    </w:p>
    <w:p w14:paraId="7B092C0E" w14:textId="1EEF8E7F" w:rsidR="00922021" w:rsidRDefault="00922021" w:rsidP="00922021">
      <w:pPr>
        <w:rPr>
          <w:rFonts w:ascii="Times New Roman" w:hAnsi="Times New Roman" w:cs="Times New Roman"/>
          <w:b/>
          <w:i/>
          <w:sz w:val="28"/>
          <w:szCs w:val="28"/>
        </w:rPr>
      </w:pPr>
      <w:r w:rsidRPr="00922021">
        <w:rPr>
          <w:rFonts w:ascii="Times New Roman" w:hAnsi="Times New Roman" w:cs="Times New Roman"/>
          <w:sz w:val="24"/>
          <w:szCs w:val="24"/>
        </w:rPr>
        <w:t xml:space="preserve">The Autumn quarter of </w:t>
      </w:r>
      <w:proofErr w:type="spellStart"/>
      <w:r w:rsidRPr="00922021">
        <w:rPr>
          <w:rFonts w:ascii="Times New Roman" w:hAnsi="Times New Roman" w:cs="Times New Roman"/>
          <w:sz w:val="24"/>
          <w:szCs w:val="24"/>
        </w:rPr>
        <w:t>Lughnasadh</w:t>
      </w:r>
      <w:proofErr w:type="spellEnd"/>
      <w:r w:rsidRPr="00922021">
        <w:rPr>
          <w:rFonts w:ascii="Times New Roman" w:hAnsi="Times New Roman" w:cs="Times New Roman"/>
          <w:sz w:val="24"/>
          <w:szCs w:val="24"/>
        </w:rPr>
        <w:t xml:space="preserve"> brings the gift of maturity and is a time of physical harvest and spiritual garnering.  It sees the greatest change in weather from broiling heat to dark and chilly nights.  It is the time for celebrating the harvest and sees the busy preparations for winter.  In the human growth cycle, </w:t>
      </w:r>
      <w:proofErr w:type="spellStart"/>
      <w:r w:rsidRPr="00922021">
        <w:rPr>
          <w:rFonts w:ascii="Times New Roman" w:hAnsi="Times New Roman" w:cs="Times New Roman"/>
          <w:sz w:val="24"/>
          <w:szCs w:val="24"/>
        </w:rPr>
        <w:t>Lughnasadh</w:t>
      </w:r>
      <w:proofErr w:type="spellEnd"/>
      <w:r w:rsidRPr="00922021">
        <w:rPr>
          <w:rFonts w:ascii="Times New Roman" w:hAnsi="Times New Roman" w:cs="Times New Roman"/>
          <w:sz w:val="24"/>
          <w:szCs w:val="24"/>
        </w:rPr>
        <w:t xml:space="preserve"> corresponds to the period of mature adulthood when a certain steadiness and responsibility have been established.  It is a good time to celebrate the lives of all who have helped stabilize and uphold the noble values of life, of all who have exercised good judgment and steered the doubtful into the harbour of certainty, of all holy ones whose guardianship has saved us from life-disabling mistakes.  </w:t>
      </w:r>
      <w:r w:rsidRPr="00922021">
        <w:rPr>
          <w:rFonts w:ascii="Times New Roman" w:hAnsi="Times New Roman" w:cs="Times New Roman"/>
          <w:i/>
          <w:iCs/>
          <w:sz w:val="24"/>
          <w:szCs w:val="24"/>
        </w:rPr>
        <w:t>For the weeks between 1 February and 30 April.</w:t>
      </w:r>
    </w:p>
    <w:p w14:paraId="06C357D4" w14:textId="56F7388C" w:rsidR="00922021" w:rsidRDefault="00922021" w:rsidP="00922021">
      <w:pPr>
        <w:keepLines/>
        <w:widowControl w:val="0"/>
        <w:tabs>
          <w:tab w:val="left" w:pos="72"/>
        </w:tabs>
        <w:autoSpaceDE w:val="0"/>
        <w:autoSpaceDN w:val="0"/>
        <w:adjustRightInd w:val="0"/>
        <w:jc w:val="center"/>
        <w:outlineLvl w:val="3"/>
        <w:rPr>
          <w:rFonts w:ascii="Times New Roman" w:hAnsi="Times New Roman" w:cs="Times New Roman"/>
          <w:b/>
          <w:i/>
          <w:sz w:val="28"/>
          <w:szCs w:val="28"/>
        </w:rPr>
      </w:pPr>
      <w:r>
        <w:rPr>
          <w:noProof/>
        </w:rPr>
        <w:drawing>
          <wp:inline distT="0" distB="0" distL="0" distR="0" wp14:anchorId="4A8A8497" wp14:editId="722A2C6D">
            <wp:extent cx="2095500" cy="1219200"/>
            <wp:effectExtent l="0" t="0" r="0" b="0"/>
            <wp:docPr id="3" name="Picture 3" descr="A close-up of some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some food&#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219200"/>
                    </a:xfrm>
                    <a:prstGeom prst="rect">
                      <a:avLst/>
                    </a:prstGeom>
                    <a:noFill/>
                    <a:ln>
                      <a:noFill/>
                    </a:ln>
                  </pic:spPr>
                </pic:pic>
              </a:graphicData>
            </a:graphic>
          </wp:inline>
        </w:drawing>
      </w:r>
    </w:p>
    <w:p w14:paraId="64817DB4" w14:textId="77777777" w:rsidR="00922021" w:rsidRDefault="00922021" w:rsidP="004C3120">
      <w:pPr>
        <w:keepLines/>
        <w:widowControl w:val="0"/>
        <w:tabs>
          <w:tab w:val="left" w:pos="72"/>
        </w:tabs>
        <w:autoSpaceDE w:val="0"/>
        <w:autoSpaceDN w:val="0"/>
        <w:adjustRightInd w:val="0"/>
        <w:outlineLvl w:val="3"/>
        <w:rPr>
          <w:rFonts w:ascii="Times New Roman" w:hAnsi="Times New Roman" w:cs="Times New Roman"/>
          <w:b/>
          <w:i/>
          <w:sz w:val="28"/>
          <w:szCs w:val="28"/>
        </w:rPr>
      </w:pPr>
    </w:p>
    <w:p w14:paraId="5B74EAF9" w14:textId="77777777" w:rsidR="00922021" w:rsidRPr="00922021" w:rsidRDefault="00922021" w:rsidP="00922021">
      <w:pPr>
        <w:pStyle w:val="Heading1"/>
        <w:jc w:val="center"/>
        <w:rPr>
          <w:rFonts w:ascii="Times New Roman" w:hAnsi="Times New Roman" w:cs="Times New Roman"/>
          <w:b/>
          <w:bCs/>
          <w:color w:val="auto"/>
          <w:sz w:val="24"/>
          <w:szCs w:val="24"/>
        </w:rPr>
      </w:pPr>
      <w:bookmarkStart w:id="2" w:name="_Hlk94695608"/>
      <w:r w:rsidRPr="00922021">
        <w:rPr>
          <w:rFonts w:ascii="Times New Roman" w:hAnsi="Times New Roman" w:cs="Times New Roman"/>
          <w:b/>
          <w:bCs/>
          <w:color w:val="auto"/>
          <w:sz w:val="24"/>
          <w:szCs w:val="24"/>
        </w:rPr>
        <w:t>LAMMAS</w:t>
      </w:r>
    </w:p>
    <w:p w14:paraId="2F6731C4" w14:textId="77777777" w:rsidR="00922021" w:rsidRPr="00922021" w:rsidRDefault="00922021" w:rsidP="00922021">
      <w:pPr>
        <w:rPr>
          <w:rFonts w:ascii="Times New Roman" w:hAnsi="Times New Roman" w:cs="Times New Roman"/>
          <w:sz w:val="24"/>
          <w:szCs w:val="24"/>
        </w:rPr>
      </w:pPr>
      <w:r w:rsidRPr="00922021">
        <w:rPr>
          <w:rFonts w:ascii="Times New Roman" w:hAnsi="Times New Roman" w:cs="Times New Roman"/>
          <w:sz w:val="24"/>
          <w:szCs w:val="24"/>
        </w:rPr>
        <w:t xml:space="preserve">Lammas is the name that the medieval Christians gave to the </w:t>
      </w:r>
      <w:proofErr w:type="spellStart"/>
      <w:r w:rsidRPr="00922021">
        <w:rPr>
          <w:rFonts w:ascii="Times New Roman" w:hAnsi="Times New Roman" w:cs="Times New Roman"/>
          <w:sz w:val="24"/>
          <w:szCs w:val="24"/>
        </w:rPr>
        <w:t>Lughnasadh</w:t>
      </w:r>
      <w:proofErr w:type="spellEnd"/>
      <w:r w:rsidRPr="00922021">
        <w:rPr>
          <w:rFonts w:ascii="Times New Roman" w:hAnsi="Times New Roman" w:cs="Times New Roman"/>
          <w:sz w:val="24"/>
          <w:szCs w:val="24"/>
        </w:rPr>
        <w:t xml:space="preserve"> holiday falling on 1 February, and means “loaf-mass”.  This was the day on which loaves of bread were baked from the first grain harvest and laid on the church altars as offerings.  It was a day representative of “first fruits” and early harvest. </w:t>
      </w:r>
    </w:p>
    <w:p w14:paraId="2B92B1E6" w14:textId="77777777" w:rsidR="00922021" w:rsidRDefault="00922021" w:rsidP="004C3120">
      <w:pPr>
        <w:jc w:val="center"/>
        <w:rPr>
          <w:rFonts w:ascii="Times New Roman" w:hAnsi="Times New Roman" w:cs="Times New Roman"/>
          <w:i/>
          <w:iCs/>
          <w:color w:val="0E101A"/>
          <w:sz w:val="21"/>
          <w:szCs w:val="21"/>
        </w:rPr>
      </w:pPr>
    </w:p>
    <w:p w14:paraId="0F160971" w14:textId="77777777" w:rsidR="00922021" w:rsidRDefault="00922021" w:rsidP="004C3120">
      <w:pPr>
        <w:jc w:val="center"/>
        <w:rPr>
          <w:rFonts w:ascii="Times New Roman" w:hAnsi="Times New Roman" w:cs="Times New Roman"/>
          <w:i/>
          <w:iCs/>
          <w:color w:val="0E101A"/>
          <w:sz w:val="21"/>
          <w:szCs w:val="21"/>
        </w:rPr>
      </w:pPr>
    </w:p>
    <w:p w14:paraId="365796CB" w14:textId="35BF831F" w:rsidR="004C3120" w:rsidRPr="000C13BB" w:rsidRDefault="004C3120" w:rsidP="004C3120">
      <w:pPr>
        <w:jc w:val="center"/>
        <w:rPr>
          <w:rFonts w:ascii="Times New Roman" w:hAnsi="Times New Roman" w:cs="Times New Roman"/>
          <w:i/>
          <w:iCs/>
          <w:color w:val="0E101A"/>
          <w:sz w:val="21"/>
          <w:szCs w:val="21"/>
        </w:rPr>
      </w:pPr>
      <w:r w:rsidRPr="000C13BB">
        <w:rPr>
          <w:rFonts w:ascii="Times New Roman" w:hAnsi="Times New Roman" w:cs="Times New Roman"/>
          <w:i/>
          <w:iCs/>
          <w:color w:val="0E101A"/>
          <w:sz w:val="21"/>
          <w:szCs w:val="21"/>
        </w:rPr>
        <w:t>We gather together as the people of God</w:t>
      </w:r>
    </w:p>
    <w:p w14:paraId="5940AAEF" w14:textId="77777777" w:rsidR="004C3120" w:rsidRPr="00B357D4" w:rsidRDefault="004C3120" w:rsidP="004C3120">
      <w:pPr>
        <w:jc w:val="center"/>
        <w:rPr>
          <w:rFonts w:ascii="Times New Roman" w:hAnsi="Times New Roman" w:cs="Times New Roman"/>
          <w:i/>
          <w:iCs/>
          <w:color w:val="0E101A"/>
          <w:sz w:val="21"/>
          <w:szCs w:val="21"/>
        </w:rPr>
      </w:pPr>
      <w:r w:rsidRPr="000C13BB">
        <w:rPr>
          <w:rFonts w:ascii="Times New Roman" w:hAnsi="Times New Roman" w:cs="Times New Roman"/>
          <w:i/>
          <w:iCs/>
          <w:color w:val="0E101A"/>
          <w:sz w:val="21"/>
          <w:szCs w:val="21"/>
        </w:rPr>
        <w:t>Kia Ora, Talofa, Bula</w:t>
      </w:r>
      <w:r>
        <w:rPr>
          <w:rFonts w:ascii="Times New Roman" w:hAnsi="Times New Roman" w:cs="Times New Roman"/>
          <w:i/>
          <w:iCs/>
          <w:color w:val="0E101A"/>
          <w:sz w:val="21"/>
          <w:szCs w:val="21"/>
        </w:rPr>
        <w:t xml:space="preserve"> Vinaka</w:t>
      </w:r>
      <w:r w:rsidRPr="000C13BB">
        <w:rPr>
          <w:rFonts w:ascii="Times New Roman" w:hAnsi="Times New Roman" w:cs="Times New Roman"/>
          <w:i/>
          <w:iCs/>
          <w:color w:val="0E101A"/>
          <w:sz w:val="21"/>
          <w:szCs w:val="21"/>
        </w:rPr>
        <w:t xml:space="preserve">, Shalom, </w:t>
      </w:r>
      <w:proofErr w:type="spellStart"/>
      <w:r w:rsidRPr="000C13BB">
        <w:rPr>
          <w:rFonts w:ascii="Times New Roman" w:hAnsi="Times New Roman" w:cs="Times New Roman"/>
          <w:i/>
          <w:iCs/>
          <w:color w:val="0E101A"/>
          <w:sz w:val="21"/>
          <w:szCs w:val="21"/>
        </w:rPr>
        <w:t>Annyeong-haseyo</w:t>
      </w:r>
      <w:proofErr w:type="spellEnd"/>
      <w:r w:rsidRPr="000C13BB">
        <w:rPr>
          <w:rFonts w:ascii="Times New Roman" w:hAnsi="Times New Roman" w:cs="Times New Roman"/>
          <w:i/>
          <w:iCs/>
          <w:color w:val="0E101A"/>
          <w:sz w:val="21"/>
          <w:szCs w:val="21"/>
        </w:rPr>
        <w:t xml:space="preserve">, Bonjour, </w:t>
      </w:r>
      <w:proofErr w:type="spellStart"/>
      <w:r w:rsidRPr="000C13BB">
        <w:rPr>
          <w:rFonts w:ascii="Times New Roman" w:hAnsi="Times New Roman" w:cs="Times New Roman"/>
          <w:i/>
          <w:iCs/>
          <w:color w:val="0E101A"/>
          <w:sz w:val="21"/>
          <w:szCs w:val="21"/>
        </w:rPr>
        <w:t>Guten</w:t>
      </w:r>
      <w:proofErr w:type="spellEnd"/>
      <w:r w:rsidRPr="000C13BB">
        <w:rPr>
          <w:rFonts w:ascii="Times New Roman" w:hAnsi="Times New Roman" w:cs="Times New Roman"/>
          <w:i/>
          <w:iCs/>
          <w:color w:val="0E101A"/>
          <w:sz w:val="21"/>
          <w:szCs w:val="21"/>
        </w:rPr>
        <w:t xml:space="preserve"> Tag, Goede Morgen</w:t>
      </w:r>
      <w:bookmarkEnd w:id="0"/>
    </w:p>
    <w:bookmarkEnd w:id="2"/>
    <w:p w14:paraId="20EA6DB7" w14:textId="7F121676" w:rsidR="004C3120" w:rsidRPr="005E6640" w:rsidRDefault="004C3120" w:rsidP="00594607">
      <w:pPr>
        <w:jc w:val="center"/>
        <w:rPr>
          <w:rFonts w:ascii="Times New Roman" w:hAnsi="Times New Roman" w:cs="Times New Roman"/>
          <w:u w:val="single"/>
          <w:lang w:val="en-AU"/>
        </w:rPr>
      </w:pPr>
      <w:r w:rsidRPr="005E6640">
        <w:rPr>
          <w:rFonts w:ascii="Times New Roman" w:hAnsi="Times New Roman" w:cs="Times New Roman"/>
          <w:b/>
          <w:bCs/>
          <w:u w:val="single"/>
          <w:lang w:val="en-AU"/>
        </w:rPr>
        <w:t>Celebration Service</w:t>
      </w:r>
    </w:p>
    <w:p w14:paraId="5C7FC59E" w14:textId="77777777" w:rsidR="004C3120" w:rsidRPr="005E6640" w:rsidRDefault="004C3120" w:rsidP="004C3120">
      <w:pPr>
        <w:rPr>
          <w:rFonts w:ascii="Times New Roman" w:hAnsi="Times New Roman" w:cs="Times New Roman"/>
          <w:b/>
          <w:bCs/>
          <w:i/>
          <w:iCs/>
          <w:lang w:val="en-AU"/>
        </w:rPr>
      </w:pPr>
      <w:r w:rsidRPr="005E6640">
        <w:rPr>
          <w:rFonts w:ascii="Times New Roman" w:hAnsi="Times New Roman" w:cs="Times New Roman"/>
          <w:b/>
          <w:bCs/>
          <w:i/>
          <w:iCs/>
          <w:lang w:val="en-AU"/>
        </w:rPr>
        <w:t>Greetings with news and notices</w:t>
      </w:r>
    </w:p>
    <w:p w14:paraId="2CCD2AD2" w14:textId="75C846D7" w:rsidR="004C3120" w:rsidRPr="005E6640" w:rsidRDefault="004C3120" w:rsidP="004C3120">
      <w:pPr>
        <w:rPr>
          <w:rFonts w:ascii="Times New Roman" w:hAnsi="Times New Roman" w:cs="Times New Roman"/>
          <w:b/>
          <w:bCs/>
          <w:i/>
          <w:iCs/>
          <w:lang w:val="en-AU"/>
        </w:rPr>
      </w:pPr>
      <w:proofErr w:type="gramStart"/>
      <w:r w:rsidRPr="005E6640">
        <w:rPr>
          <w:rFonts w:ascii="Times New Roman" w:hAnsi="Times New Roman" w:cs="Times New Roman"/>
          <w:b/>
          <w:bCs/>
          <w:i/>
          <w:iCs/>
          <w:lang w:val="en-AU"/>
        </w:rPr>
        <w:t xml:space="preserve">Introduction </w:t>
      </w:r>
      <w:r w:rsidR="009B6083">
        <w:rPr>
          <w:rFonts w:ascii="Times New Roman" w:hAnsi="Times New Roman" w:cs="Times New Roman"/>
          <w:b/>
          <w:bCs/>
          <w:i/>
          <w:iCs/>
          <w:lang w:val="en-AU"/>
        </w:rPr>
        <w:t xml:space="preserve"> </w:t>
      </w:r>
      <w:r w:rsidR="009B6083">
        <w:rPr>
          <w:rFonts w:ascii="Times New Roman" w:hAnsi="Times New Roman" w:cs="Times New Roman"/>
          <w:b/>
          <w:bCs/>
          <w:i/>
          <w:iCs/>
          <w:lang w:val="en-AU"/>
        </w:rPr>
        <w:tab/>
      </w:r>
      <w:proofErr w:type="gramEnd"/>
      <w:r w:rsidR="009B6083">
        <w:rPr>
          <w:rFonts w:ascii="Times New Roman" w:hAnsi="Times New Roman" w:cs="Times New Roman"/>
          <w:b/>
          <w:bCs/>
          <w:i/>
          <w:iCs/>
          <w:lang w:val="en-AU"/>
        </w:rPr>
        <w:tab/>
      </w:r>
      <w:r w:rsidR="009B6083">
        <w:rPr>
          <w:rFonts w:ascii="Times New Roman" w:hAnsi="Times New Roman" w:cs="Times New Roman"/>
          <w:b/>
          <w:bCs/>
          <w:i/>
          <w:iCs/>
          <w:lang w:val="en-AU"/>
        </w:rPr>
        <w:tab/>
      </w:r>
      <w:r w:rsidR="009B6083">
        <w:rPr>
          <w:rFonts w:ascii="Times New Roman" w:hAnsi="Times New Roman" w:cs="Times New Roman"/>
          <w:b/>
          <w:bCs/>
          <w:i/>
          <w:iCs/>
          <w:lang w:val="en-AU"/>
        </w:rPr>
        <w:tab/>
      </w:r>
      <w:r w:rsidR="009B6083">
        <w:rPr>
          <w:rFonts w:ascii="Times New Roman" w:hAnsi="Times New Roman" w:cs="Times New Roman"/>
          <w:b/>
          <w:bCs/>
          <w:i/>
          <w:iCs/>
          <w:lang w:val="en-AU"/>
        </w:rPr>
        <w:tab/>
      </w:r>
      <w:r w:rsidR="009B6083">
        <w:rPr>
          <w:rFonts w:ascii="Times New Roman" w:hAnsi="Times New Roman" w:cs="Times New Roman"/>
          <w:b/>
          <w:bCs/>
          <w:i/>
          <w:iCs/>
          <w:lang w:val="en-AU"/>
        </w:rPr>
        <w:tab/>
      </w:r>
      <w:r w:rsidR="009B6083">
        <w:rPr>
          <w:rFonts w:ascii="Times New Roman" w:hAnsi="Times New Roman" w:cs="Times New Roman"/>
          <w:b/>
          <w:bCs/>
          <w:i/>
          <w:iCs/>
          <w:lang w:val="en-AU"/>
        </w:rPr>
        <w:tab/>
        <w:t>Catherine</w:t>
      </w:r>
    </w:p>
    <w:p w14:paraId="55F08DC2" w14:textId="62004FC8" w:rsidR="004C3120" w:rsidRPr="005E6640" w:rsidRDefault="004C3120" w:rsidP="004C3120">
      <w:pPr>
        <w:rPr>
          <w:rFonts w:ascii="Times New Roman" w:hAnsi="Times New Roman" w:cs="Times New Roman"/>
          <w:b/>
          <w:bCs/>
        </w:rPr>
      </w:pPr>
      <w:r w:rsidRPr="005E6640">
        <w:rPr>
          <w:rFonts w:ascii="Times New Roman" w:hAnsi="Times New Roman" w:cs="Times New Roman"/>
          <w:b/>
          <w:bCs/>
        </w:rPr>
        <w:t xml:space="preserve">CALL TO </w:t>
      </w:r>
      <w:proofErr w:type="gramStart"/>
      <w:r w:rsidRPr="005E6640">
        <w:rPr>
          <w:rFonts w:ascii="Times New Roman" w:hAnsi="Times New Roman" w:cs="Times New Roman"/>
          <w:b/>
          <w:bCs/>
        </w:rPr>
        <w:t xml:space="preserve">WORSHIP  </w:t>
      </w:r>
      <w:r w:rsidR="009B6083">
        <w:rPr>
          <w:rFonts w:ascii="Times New Roman" w:hAnsi="Times New Roman" w:cs="Times New Roman"/>
          <w:b/>
          <w:bCs/>
        </w:rPr>
        <w:tab/>
      </w:r>
      <w:proofErr w:type="gramEnd"/>
      <w:r w:rsidR="009B6083">
        <w:rPr>
          <w:rFonts w:ascii="Times New Roman" w:hAnsi="Times New Roman" w:cs="Times New Roman"/>
          <w:b/>
          <w:bCs/>
        </w:rPr>
        <w:tab/>
      </w:r>
      <w:r w:rsidR="009B6083">
        <w:rPr>
          <w:rFonts w:ascii="Times New Roman" w:hAnsi="Times New Roman" w:cs="Times New Roman"/>
          <w:b/>
          <w:bCs/>
        </w:rPr>
        <w:tab/>
      </w:r>
      <w:r w:rsidR="009B6083">
        <w:rPr>
          <w:rFonts w:ascii="Times New Roman" w:hAnsi="Times New Roman" w:cs="Times New Roman"/>
          <w:b/>
          <w:bCs/>
        </w:rPr>
        <w:tab/>
      </w:r>
      <w:r w:rsidR="009B6083">
        <w:rPr>
          <w:rFonts w:ascii="Times New Roman" w:hAnsi="Times New Roman" w:cs="Times New Roman"/>
          <w:b/>
          <w:bCs/>
        </w:rPr>
        <w:tab/>
      </w:r>
      <w:r w:rsidR="009B6083" w:rsidRPr="009B6083">
        <w:rPr>
          <w:rFonts w:ascii="Times New Roman" w:hAnsi="Times New Roman" w:cs="Times New Roman"/>
          <w:b/>
          <w:bCs/>
          <w:i/>
          <w:iCs/>
        </w:rPr>
        <w:t>Chrissie</w:t>
      </w:r>
    </w:p>
    <w:p w14:paraId="087B32A8" w14:textId="77777777" w:rsidR="004C3120" w:rsidRPr="005E6640" w:rsidRDefault="004C3120" w:rsidP="004C3120">
      <w:pPr>
        <w:rPr>
          <w:rFonts w:ascii="Times New Roman" w:hAnsi="Times New Roman" w:cs="Times New Roman"/>
          <w:b/>
          <w:bCs/>
        </w:rPr>
      </w:pPr>
      <w:r w:rsidRPr="005E6640">
        <w:rPr>
          <w:rFonts w:ascii="Times New Roman" w:hAnsi="Times New Roman" w:cs="Times New Roman"/>
        </w:rPr>
        <w:t>Leader: Sacred Seasons of the Earth as you sweep over the land</w:t>
      </w:r>
    </w:p>
    <w:p w14:paraId="79530F13" w14:textId="77777777" w:rsidR="004C3120" w:rsidRPr="005E6640" w:rsidRDefault="004C3120" w:rsidP="004C3120">
      <w:pPr>
        <w:rPr>
          <w:rFonts w:ascii="Times New Roman" w:hAnsi="Times New Roman" w:cs="Times New Roman"/>
        </w:rPr>
      </w:pPr>
      <w:r w:rsidRPr="005E6640">
        <w:rPr>
          <w:rFonts w:ascii="Times New Roman" w:hAnsi="Times New Roman" w:cs="Times New Roman"/>
        </w:rPr>
        <w:t>And through our hearts, you are the Face of God</w:t>
      </w:r>
    </w:p>
    <w:p w14:paraId="02764703" w14:textId="77777777" w:rsidR="004C3120" w:rsidRPr="00C5542E" w:rsidRDefault="004C3120" w:rsidP="004C3120">
      <w:pPr>
        <w:rPr>
          <w:rFonts w:ascii="Times New Roman" w:hAnsi="Times New Roman" w:cs="Times New Roman"/>
          <w:b/>
          <w:bCs/>
          <w:i/>
          <w:iCs/>
        </w:rPr>
      </w:pPr>
      <w:r w:rsidRPr="005E6640">
        <w:rPr>
          <w:rFonts w:ascii="Times New Roman" w:hAnsi="Times New Roman" w:cs="Times New Roman"/>
          <w:b/>
          <w:bCs/>
        </w:rPr>
        <w:tab/>
      </w:r>
      <w:r w:rsidRPr="00C5542E">
        <w:rPr>
          <w:rFonts w:ascii="Times New Roman" w:hAnsi="Times New Roman" w:cs="Times New Roman"/>
          <w:b/>
          <w:bCs/>
          <w:i/>
          <w:iCs/>
        </w:rPr>
        <w:t>Sacred Seasons Challenge us to let go of the fullness of Summer.</w:t>
      </w:r>
    </w:p>
    <w:p w14:paraId="0E8F025A" w14:textId="77777777" w:rsidR="004C3120" w:rsidRPr="00C5542E" w:rsidRDefault="004C3120" w:rsidP="004C3120">
      <w:pPr>
        <w:rPr>
          <w:rFonts w:ascii="Times New Roman" w:hAnsi="Times New Roman" w:cs="Times New Roman"/>
          <w:i/>
          <w:iCs/>
        </w:rPr>
      </w:pPr>
      <w:r w:rsidRPr="00C5542E">
        <w:rPr>
          <w:rFonts w:ascii="Times New Roman" w:hAnsi="Times New Roman" w:cs="Times New Roman"/>
          <w:b/>
          <w:bCs/>
          <w:i/>
          <w:iCs/>
        </w:rPr>
        <w:tab/>
        <w:t>Encourage us to LISTEN for the Song of transformation</w:t>
      </w:r>
    </w:p>
    <w:p w14:paraId="1F59FC62" w14:textId="77777777" w:rsidR="004C3120" w:rsidRPr="005E6640" w:rsidRDefault="004C3120" w:rsidP="004C3120">
      <w:pPr>
        <w:rPr>
          <w:rFonts w:ascii="Times New Roman" w:hAnsi="Times New Roman" w:cs="Times New Roman"/>
        </w:rPr>
      </w:pPr>
      <w:r w:rsidRPr="005E6640">
        <w:rPr>
          <w:rFonts w:ascii="Times New Roman" w:hAnsi="Times New Roman" w:cs="Times New Roman"/>
        </w:rPr>
        <w:t>Leader: LISTEN and hear the wisdom of the season</w:t>
      </w:r>
    </w:p>
    <w:p w14:paraId="5A34033B" w14:textId="77777777" w:rsidR="004C3120" w:rsidRPr="00C5542E" w:rsidRDefault="004C3120" w:rsidP="004C3120">
      <w:pPr>
        <w:rPr>
          <w:rFonts w:ascii="Times New Roman" w:hAnsi="Times New Roman" w:cs="Times New Roman"/>
          <w:b/>
          <w:bCs/>
          <w:i/>
          <w:iCs/>
        </w:rPr>
      </w:pPr>
      <w:r w:rsidRPr="005E6640">
        <w:rPr>
          <w:rFonts w:ascii="Times New Roman" w:hAnsi="Times New Roman" w:cs="Times New Roman"/>
          <w:b/>
          <w:bCs/>
        </w:rPr>
        <w:tab/>
      </w:r>
      <w:r w:rsidRPr="00C5542E">
        <w:rPr>
          <w:rFonts w:ascii="Times New Roman" w:hAnsi="Times New Roman" w:cs="Times New Roman"/>
          <w:b/>
          <w:bCs/>
          <w:i/>
          <w:iCs/>
        </w:rPr>
        <w:t>LISTEN and hear the call for inner growth</w:t>
      </w:r>
    </w:p>
    <w:p w14:paraId="186CE127" w14:textId="77777777" w:rsidR="004C3120" w:rsidRPr="005E6640" w:rsidRDefault="004C3120" w:rsidP="004C3120">
      <w:pPr>
        <w:rPr>
          <w:rFonts w:ascii="Times New Roman" w:hAnsi="Times New Roman" w:cs="Times New Roman"/>
        </w:rPr>
      </w:pPr>
      <w:r w:rsidRPr="005E6640">
        <w:rPr>
          <w:rFonts w:ascii="Times New Roman" w:hAnsi="Times New Roman" w:cs="Times New Roman"/>
        </w:rPr>
        <w:t xml:space="preserve">Leader: LISTEN and hear </w:t>
      </w:r>
      <w:proofErr w:type="gramStart"/>
      <w:r w:rsidRPr="005E6640">
        <w:rPr>
          <w:rFonts w:ascii="Times New Roman" w:hAnsi="Times New Roman" w:cs="Times New Roman"/>
        </w:rPr>
        <w:t>Summer</w:t>
      </w:r>
      <w:proofErr w:type="gramEnd"/>
      <w:r w:rsidRPr="005E6640">
        <w:rPr>
          <w:rFonts w:ascii="Times New Roman" w:hAnsi="Times New Roman" w:cs="Times New Roman"/>
        </w:rPr>
        <w:t xml:space="preserve"> handing over to Autumn</w:t>
      </w:r>
    </w:p>
    <w:p w14:paraId="24064C2B" w14:textId="77777777" w:rsidR="004C3120" w:rsidRPr="00C5542E" w:rsidRDefault="004C3120" w:rsidP="004C3120">
      <w:pPr>
        <w:rPr>
          <w:rFonts w:ascii="Times New Roman" w:hAnsi="Times New Roman" w:cs="Times New Roman"/>
          <w:b/>
          <w:bCs/>
          <w:i/>
          <w:iCs/>
        </w:rPr>
      </w:pPr>
      <w:proofErr w:type="gramStart"/>
      <w:r w:rsidRPr="005E6640">
        <w:rPr>
          <w:rFonts w:ascii="Times New Roman" w:hAnsi="Times New Roman" w:cs="Times New Roman"/>
          <w:b/>
          <w:bCs/>
        </w:rPr>
        <w:t>All :</w:t>
      </w:r>
      <w:proofErr w:type="gramEnd"/>
      <w:r w:rsidRPr="005E6640">
        <w:rPr>
          <w:rFonts w:ascii="Times New Roman" w:hAnsi="Times New Roman" w:cs="Times New Roman"/>
          <w:b/>
          <w:bCs/>
        </w:rPr>
        <w:tab/>
      </w:r>
      <w:r w:rsidRPr="00C5542E">
        <w:rPr>
          <w:rFonts w:ascii="Times New Roman" w:hAnsi="Times New Roman" w:cs="Times New Roman"/>
          <w:b/>
          <w:bCs/>
          <w:i/>
          <w:iCs/>
        </w:rPr>
        <w:t xml:space="preserve">LISTEN to the wheel of the year turning, to the Cycle of the seasons. </w:t>
      </w:r>
    </w:p>
    <w:p w14:paraId="20A4CD8A" w14:textId="41019AC6" w:rsidR="004C3120" w:rsidRPr="00C5542E" w:rsidRDefault="004C3120" w:rsidP="009B6083">
      <w:pPr>
        <w:ind w:left="720"/>
        <w:rPr>
          <w:rFonts w:ascii="Times New Roman" w:hAnsi="Times New Roman" w:cs="Times New Roman"/>
          <w:i/>
          <w:iCs/>
        </w:rPr>
      </w:pPr>
      <w:r w:rsidRPr="00C5542E">
        <w:rPr>
          <w:rFonts w:ascii="Times New Roman" w:hAnsi="Times New Roman" w:cs="Times New Roman"/>
          <w:b/>
          <w:bCs/>
          <w:i/>
          <w:iCs/>
        </w:rPr>
        <w:t xml:space="preserve">For every season’s entrance and departure is part of the Circle </w:t>
      </w:r>
      <w:proofErr w:type="gramStart"/>
      <w:r w:rsidRPr="00C5542E">
        <w:rPr>
          <w:rFonts w:ascii="Times New Roman" w:hAnsi="Times New Roman" w:cs="Times New Roman"/>
          <w:b/>
          <w:bCs/>
          <w:i/>
          <w:iCs/>
        </w:rPr>
        <w:t>Of</w:t>
      </w:r>
      <w:proofErr w:type="gramEnd"/>
      <w:r w:rsidRPr="00C5542E">
        <w:rPr>
          <w:rFonts w:ascii="Times New Roman" w:hAnsi="Times New Roman" w:cs="Times New Roman"/>
          <w:b/>
          <w:bCs/>
          <w:i/>
          <w:iCs/>
        </w:rPr>
        <w:t xml:space="preserve"> Life.</w:t>
      </w:r>
    </w:p>
    <w:p w14:paraId="6D6DD849" w14:textId="77777777" w:rsidR="004C3120" w:rsidRPr="005E6640" w:rsidRDefault="004C3120" w:rsidP="004C3120">
      <w:pPr>
        <w:pStyle w:val="NormalWeb"/>
        <w:shd w:val="clear" w:color="auto" w:fill="FFFFFF"/>
        <w:spacing w:before="0" w:beforeAutospacing="0" w:after="0" w:afterAutospacing="0"/>
        <w:ind w:left="720"/>
        <w:textAlignment w:val="baseline"/>
        <w:rPr>
          <w:color w:val="222222"/>
          <w:sz w:val="22"/>
          <w:szCs w:val="22"/>
        </w:rPr>
      </w:pPr>
    </w:p>
    <w:p w14:paraId="4577E58D" w14:textId="0CAB036B" w:rsidR="009B6083" w:rsidRPr="009B6083" w:rsidRDefault="004C3120" w:rsidP="009B6083">
      <w:pPr>
        <w:rPr>
          <w:rFonts w:ascii="Times New Roman" w:hAnsi="Times New Roman" w:cs="Times New Roman"/>
          <w:b/>
          <w:bCs/>
        </w:rPr>
      </w:pPr>
      <w:r w:rsidRPr="005E6640">
        <w:rPr>
          <w:rFonts w:ascii="Times New Roman" w:hAnsi="Times New Roman" w:cs="Times New Roman"/>
          <w:b/>
          <w:bCs/>
          <w:i/>
          <w:iCs/>
          <w:color w:val="000000" w:themeColor="text1"/>
        </w:rPr>
        <w:t xml:space="preserve">We sing:  </w:t>
      </w:r>
      <w:r w:rsidRPr="009B6083">
        <w:rPr>
          <w:rFonts w:ascii="Times New Roman" w:hAnsi="Times New Roman" w:cs="Times New Roman"/>
          <w:b/>
          <w:bCs/>
          <w:i/>
          <w:iCs/>
          <w:color w:val="000000" w:themeColor="text1"/>
        </w:rPr>
        <w:t>For the fruits of all Creation</w:t>
      </w:r>
      <w:r w:rsidR="009B6083">
        <w:rPr>
          <w:rFonts w:ascii="Times New Roman" w:hAnsi="Times New Roman" w:cs="Times New Roman"/>
          <w:b/>
          <w:bCs/>
          <w:i/>
          <w:iCs/>
          <w:color w:val="000000" w:themeColor="text1"/>
        </w:rPr>
        <w:t xml:space="preserve"> </w:t>
      </w:r>
      <w:r w:rsidR="009B6083" w:rsidRPr="009B6083">
        <w:rPr>
          <w:rFonts w:ascii="Times New Roman" w:hAnsi="Times New Roman" w:cs="Times New Roman"/>
          <w:b/>
          <w:bCs/>
        </w:rPr>
        <w:t xml:space="preserve">CH4 231 Tune: </w:t>
      </w:r>
      <w:proofErr w:type="spellStart"/>
      <w:r w:rsidR="009B6083" w:rsidRPr="009B6083">
        <w:rPr>
          <w:rFonts w:ascii="Times New Roman" w:hAnsi="Times New Roman" w:cs="Times New Roman"/>
          <w:b/>
          <w:bCs/>
          <w:i/>
          <w:iCs/>
        </w:rPr>
        <w:t>Ar</w:t>
      </w:r>
      <w:proofErr w:type="spellEnd"/>
      <w:r w:rsidR="009B6083" w:rsidRPr="009B6083">
        <w:rPr>
          <w:rFonts w:ascii="Times New Roman" w:hAnsi="Times New Roman" w:cs="Times New Roman"/>
          <w:b/>
          <w:bCs/>
          <w:i/>
          <w:iCs/>
        </w:rPr>
        <w:t xml:space="preserve"> </w:t>
      </w:r>
      <w:proofErr w:type="spellStart"/>
      <w:r w:rsidR="009B6083" w:rsidRPr="009B6083">
        <w:rPr>
          <w:rFonts w:ascii="Times New Roman" w:hAnsi="Times New Roman" w:cs="Times New Roman"/>
          <w:b/>
          <w:bCs/>
          <w:i/>
          <w:iCs/>
        </w:rPr>
        <w:t>Hyd</w:t>
      </w:r>
      <w:proofErr w:type="spellEnd"/>
      <w:r w:rsidR="009B6083" w:rsidRPr="009B6083">
        <w:rPr>
          <w:rFonts w:ascii="Times New Roman" w:hAnsi="Times New Roman" w:cs="Times New Roman"/>
          <w:b/>
          <w:bCs/>
          <w:i/>
          <w:iCs/>
        </w:rPr>
        <w:t xml:space="preserve"> Y Nos CH4 #</w:t>
      </w:r>
      <w:r w:rsidR="009B6083" w:rsidRPr="009B6083">
        <w:rPr>
          <w:rFonts w:ascii="Times New Roman" w:hAnsi="Times New Roman" w:cs="Times New Roman"/>
          <w:b/>
          <w:bCs/>
        </w:rPr>
        <w:t>562</w:t>
      </w:r>
      <w:r w:rsidR="00520766">
        <w:rPr>
          <w:rFonts w:ascii="Times New Roman" w:hAnsi="Times New Roman" w:cs="Times New Roman"/>
          <w:b/>
          <w:bCs/>
        </w:rPr>
        <w:t xml:space="preserve"> Words ©1970 Stainer &amp; Bell Ltd Music </w:t>
      </w:r>
      <w:proofErr w:type="spellStart"/>
      <w:r w:rsidR="00520766">
        <w:rPr>
          <w:rFonts w:ascii="Times New Roman" w:hAnsi="Times New Roman" w:cs="Times New Roman"/>
          <w:b/>
          <w:bCs/>
        </w:rPr>
        <w:t>Music</w:t>
      </w:r>
      <w:proofErr w:type="spellEnd"/>
      <w:r w:rsidR="00520766">
        <w:rPr>
          <w:rFonts w:ascii="Times New Roman" w:hAnsi="Times New Roman" w:cs="Times New Roman"/>
          <w:b/>
          <w:bCs/>
        </w:rPr>
        <w:t xml:space="preserve"> Welsh Trad </w:t>
      </w:r>
    </w:p>
    <w:p w14:paraId="23AE33EE" w14:textId="77777777" w:rsidR="009B6083" w:rsidRPr="009B6083" w:rsidRDefault="009B6083" w:rsidP="009B6083">
      <w:pPr>
        <w:rPr>
          <w:rFonts w:ascii="Times New Roman" w:hAnsi="Times New Roman" w:cs="Times New Roman"/>
          <w:b/>
          <w:bCs/>
        </w:rPr>
      </w:pPr>
    </w:p>
    <w:p w14:paraId="6D0B05E7" w14:textId="77777777" w:rsidR="009B6083" w:rsidRPr="009B6083" w:rsidRDefault="009B6083" w:rsidP="009B6083">
      <w:pPr>
        <w:numPr>
          <w:ilvl w:val="0"/>
          <w:numId w:val="24"/>
        </w:numPr>
        <w:rPr>
          <w:rFonts w:ascii="Times New Roman" w:hAnsi="Times New Roman" w:cs="Times New Roman"/>
          <w:b/>
          <w:bCs/>
        </w:rPr>
      </w:pPr>
      <w:r w:rsidRPr="009B6083">
        <w:rPr>
          <w:rFonts w:ascii="Times New Roman" w:hAnsi="Times New Roman" w:cs="Times New Roman"/>
          <w:b/>
          <w:bCs/>
        </w:rPr>
        <w:t>For the fruits of all creation</w:t>
      </w:r>
      <w:r w:rsidRPr="009B6083">
        <w:rPr>
          <w:rFonts w:ascii="Times New Roman" w:hAnsi="Times New Roman" w:cs="Times New Roman"/>
          <w:b/>
          <w:bCs/>
        </w:rPr>
        <w:tab/>
      </w:r>
      <w:r w:rsidRPr="009B6083">
        <w:rPr>
          <w:rFonts w:ascii="Times New Roman" w:hAnsi="Times New Roman" w:cs="Times New Roman"/>
          <w:b/>
          <w:bCs/>
        </w:rPr>
        <w:tab/>
      </w:r>
    </w:p>
    <w:p w14:paraId="5AEE63F4" w14:textId="77777777" w:rsidR="009B6083" w:rsidRPr="009B6083" w:rsidRDefault="009B6083" w:rsidP="009B6083">
      <w:pPr>
        <w:ind w:firstLine="720"/>
        <w:rPr>
          <w:rFonts w:ascii="Times New Roman" w:hAnsi="Times New Roman" w:cs="Times New Roman"/>
          <w:b/>
          <w:bCs/>
        </w:rPr>
      </w:pPr>
      <w:r w:rsidRPr="009B6083">
        <w:rPr>
          <w:rFonts w:ascii="Times New Roman" w:hAnsi="Times New Roman" w:cs="Times New Roman"/>
          <w:b/>
          <w:bCs/>
        </w:rPr>
        <w:t>thanks be to God:</w:t>
      </w:r>
    </w:p>
    <w:p w14:paraId="067D7D5B" w14:textId="77777777" w:rsidR="009B6083" w:rsidRPr="009B6083" w:rsidRDefault="009B6083" w:rsidP="009B6083">
      <w:pPr>
        <w:ind w:firstLine="720"/>
        <w:rPr>
          <w:rFonts w:ascii="Times New Roman" w:hAnsi="Times New Roman" w:cs="Times New Roman"/>
          <w:b/>
          <w:bCs/>
        </w:rPr>
      </w:pPr>
      <w:r w:rsidRPr="009B6083">
        <w:rPr>
          <w:rFonts w:ascii="Times New Roman" w:hAnsi="Times New Roman" w:cs="Times New Roman"/>
          <w:b/>
          <w:bCs/>
        </w:rPr>
        <w:t>for these gifts to every nation,</w:t>
      </w:r>
    </w:p>
    <w:p w14:paraId="173ECD40" w14:textId="77777777" w:rsidR="009B6083" w:rsidRPr="009B6083" w:rsidRDefault="009B6083" w:rsidP="009B6083">
      <w:pPr>
        <w:ind w:firstLine="720"/>
        <w:rPr>
          <w:rFonts w:ascii="Times New Roman" w:hAnsi="Times New Roman" w:cs="Times New Roman"/>
          <w:b/>
          <w:bCs/>
        </w:rPr>
      </w:pPr>
      <w:r w:rsidRPr="009B6083">
        <w:rPr>
          <w:rFonts w:ascii="Times New Roman" w:hAnsi="Times New Roman" w:cs="Times New Roman"/>
          <w:b/>
          <w:bCs/>
        </w:rPr>
        <w:t>thanks be to God;</w:t>
      </w:r>
    </w:p>
    <w:p w14:paraId="5F54C4C6"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for the ploughing, sowing, reaping,</w:t>
      </w:r>
    </w:p>
    <w:p w14:paraId="520DC66E"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silent growth while we are sleeping</w:t>
      </w:r>
    </w:p>
    <w:p w14:paraId="75825661"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future needs in earth’s safe-keeping,</w:t>
      </w:r>
    </w:p>
    <w:p w14:paraId="2438C113"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thanks be to God.</w:t>
      </w:r>
    </w:p>
    <w:p w14:paraId="3053B6DE" w14:textId="77777777" w:rsidR="009B6083" w:rsidRPr="009B6083" w:rsidRDefault="009B6083" w:rsidP="009B6083">
      <w:pPr>
        <w:rPr>
          <w:rFonts w:ascii="Times New Roman" w:hAnsi="Times New Roman" w:cs="Times New Roman"/>
          <w:b/>
          <w:bCs/>
        </w:rPr>
      </w:pPr>
    </w:p>
    <w:p w14:paraId="169B28A2" w14:textId="77777777" w:rsidR="009B6083" w:rsidRPr="009B6083" w:rsidRDefault="009B6083" w:rsidP="009B6083">
      <w:pPr>
        <w:numPr>
          <w:ilvl w:val="0"/>
          <w:numId w:val="24"/>
        </w:numPr>
        <w:rPr>
          <w:rFonts w:ascii="Times New Roman" w:hAnsi="Times New Roman" w:cs="Times New Roman"/>
          <w:b/>
          <w:bCs/>
        </w:rPr>
      </w:pPr>
      <w:r w:rsidRPr="009B6083">
        <w:rPr>
          <w:rFonts w:ascii="Times New Roman" w:hAnsi="Times New Roman" w:cs="Times New Roman"/>
          <w:b/>
          <w:bCs/>
        </w:rPr>
        <w:t>In the just reward of labour,</w:t>
      </w:r>
    </w:p>
    <w:p w14:paraId="59729B5A"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God’s will be done;</w:t>
      </w:r>
    </w:p>
    <w:p w14:paraId="1CBEB6FF"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in the help we give our neighbour,</w:t>
      </w:r>
    </w:p>
    <w:p w14:paraId="5B7F0C4F"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 xml:space="preserve">God’s will </w:t>
      </w:r>
      <w:proofErr w:type="gramStart"/>
      <w:r w:rsidRPr="009B6083">
        <w:rPr>
          <w:rFonts w:ascii="Times New Roman" w:hAnsi="Times New Roman" w:cs="Times New Roman"/>
          <w:b/>
          <w:bCs/>
        </w:rPr>
        <w:t>is</w:t>
      </w:r>
      <w:proofErr w:type="gramEnd"/>
      <w:r w:rsidRPr="009B6083">
        <w:rPr>
          <w:rFonts w:ascii="Times New Roman" w:hAnsi="Times New Roman" w:cs="Times New Roman"/>
          <w:b/>
          <w:bCs/>
        </w:rPr>
        <w:t xml:space="preserve"> done;</w:t>
      </w:r>
    </w:p>
    <w:p w14:paraId="34080AF7"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in our world-wide task of caring</w:t>
      </w:r>
    </w:p>
    <w:p w14:paraId="33997E86"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for the hungry and despairing</w:t>
      </w:r>
    </w:p>
    <w:p w14:paraId="22979786"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in the harvests we are sharing,</w:t>
      </w:r>
    </w:p>
    <w:p w14:paraId="2C9CB60A"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 xml:space="preserve">God’s will </w:t>
      </w:r>
      <w:proofErr w:type="gramStart"/>
      <w:r w:rsidRPr="009B6083">
        <w:rPr>
          <w:rFonts w:ascii="Times New Roman" w:hAnsi="Times New Roman" w:cs="Times New Roman"/>
          <w:b/>
          <w:bCs/>
        </w:rPr>
        <w:t>is</w:t>
      </w:r>
      <w:proofErr w:type="gramEnd"/>
      <w:r w:rsidRPr="009B6083">
        <w:rPr>
          <w:rFonts w:ascii="Times New Roman" w:hAnsi="Times New Roman" w:cs="Times New Roman"/>
          <w:b/>
          <w:bCs/>
        </w:rPr>
        <w:t xml:space="preserve"> done.</w:t>
      </w:r>
    </w:p>
    <w:p w14:paraId="1300669E" w14:textId="77777777" w:rsidR="009B6083" w:rsidRPr="009B6083" w:rsidRDefault="009B6083" w:rsidP="009B6083">
      <w:pPr>
        <w:rPr>
          <w:rFonts w:ascii="Times New Roman" w:hAnsi="Times New Roman" w:cs="Times New Roman"/>
          <w:b/>
          <w:bCs/>
        </w:rPr>
      </w:pPr>
    </w:p>
    <w:p w14:paraId="116D6BBB" w14:textId="77777777" w:rsidR="009B6083" w:rsidRPr="009B6083" w:rsidRDefault="009B6083" w:rsidP="009B6083">
      <w:pPr>
        <w:numPr>
          <w:ilvl w:val="0"/>
          <w:numId w:val="24"/>
        </w:numPr>
        <w:rPr>
          <w:rFonts w:ascii="Times New Roman" w:hAnsi="Times New Roman" w:cs="Times New Roman"/>
          <w:b/>
          <w:bCs/>
        </w:rPr>
      </w:pPr>
      <w:r w:rsidRPr="009B6083">
        <w:rPr>
          <w:rFonts w:ascii="Times New Roman" w:hAnsi="Times New Roman" w:cs="Times New Roman"/>
          <w:b/>
          <w:bCs/>
        </w:rPr>
        <w:t>For the harvests of the Spirit,</w:t>
      </w:r>
    </w:p>
    <w:p w14:paraId="2DCA9E7B"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thanks be to God;</w:t>
      </w:r>
    </w:p>
    <w:p w14:paraId="512E9B57" w14:textId="77777777" w:rsidR="009B6083" w:rsidRPr="009B6083" w:rsidRDefault="009B6083" w:rsidP="009B6083">
      <w:pPr>
        <w:pStyle w:val="EnvelopeReturn"/>
        <w:rPr>
          <w:rFonts w:ascii="Times New Roman" w:hAnsi="Times New Roman" w:cs="Times New Roman"/>
          <w:b/>
          <w:bCs/>
          <w:szCs w:val="22"/>
        </w:rPr>
      </w:pPr>
      <w:r w:rsidRPr="009B6083">
        <w:rPr>
          <w:rFonts w:ascii="Times New Roman" w:hAnsi="Times New Roman" w:cs="Times New Roman"/>
          <w:b/>
          <w:bCs/>
          <w:szCs w:val="22"/>
        </w:rPr>
        <w:tab/>
        <w:t>for the good we all inherit,</w:t>
      </w:r>
    </w:p>
    <w:p w14:paraId="040A3D77"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lastRenderedPageBreak/>
        <w:tab/>
        <w:t>thanks be to God;</w:t>
      </w:r>
    </w:p>
    <w:p w14:paraId="17E49E14"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for the wonders that astound us,</w:t>
      </w:r>
    </w:p>
    <w:p w14:paraId="3891204F"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for the truths that still confound us,</w:t>
      </w:r>
    </w:p>
    <w:p w14:paraId="329155A2"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t>most of all, that love has found us,</w:t>
      </w:r>
    </w:p>
    <w:p w14:paraId="0C8F0704" w14:textId="77777777" w:rsidR="009B6083" w:rsidRPr="009B6083" w:rsidRDefault="009B6083" w:rsidP="009B6083">
      <w:pPr>
        <w:rPr>
          <w:rFonts w:ascii="Times New Roman" w:hAnsi="Times New Roman" w:cs="Times New Roman"/>
          <w:b/>
          <w:bCs/>
        </w:rPr>
      </w:pPr>
      <w:r w:rsidRPr="009B6083">
        <w:rPr>
          <w:rFonts w:ascii="Times New Roman" w:hAnsi="Times New Roman" w:cs="Times New Roman"/>
          <w:b/>
          <w:bCs/>
        </w:rPr>
        <w:tab/>
      </w:r>
      <w:r w:rsidRPr="009B6083">
        <w:rPr>
          <w:rFonts w:ascii="Times New Roman" w:hAnsi="Times New Roman" w:cs="Times New Roman"/>
          <w:b/>
          <w:bCs/>
        </w:rPr>
        <w:tab/>
        <w:t>thanks be to God</w:t>
      </w:r>
    </w:p>
    <w:p w14:paraId="2A0F485B" w14:textId="660CCBCA" w:rsidR="004C3120" w:rsidRPr="005E6640" w:rsidRDefault="004C3120" w:rsidP="004C3120">
      <w:pPr>
        <w:textAlignment w:val="baseline"/>
        <w:outlineLvl w:val="2"/>
        <w:rPr>
          <w:rFonts w:ascii="Times New Roman" w:hAnsi="Times New Roman" w:cs="Times New Roman"/>
          <w:spacing w:val="-2"/>
          <w:lang w:val="en-GB"/>
        </w:rPr>
      </w:pPr>
    </w:p>
    <w:p w14:paraId="27578AD3" w14:textId="050A3DCC" w:rsidR="004C3120" w:rsidRPr="00C5542E" w:rsidRDefault="004C3120" w:rsidP="004C3120">
      <w:pPr>
        <w:rPr>
          <w:rFonts w:ascii="Times New Roman" w:hAnsi="Times New Roman" w:cs="Times New Roman"/>
          <w:b/>
          <w:bCs/>
          <w:color w:val="000000"/>
        </w:rPr>
      </w:pPr>
      <w:r w:rsidRPr="00C5542E">
        <w:rPr>
          <w:rFonts w:ascii="Times New Roman" w:hAnsi="Times New Roman" w:cs="Times New Roman"/>
          <w:b/>
          <w:bCs/>
          <w:i/>
          <w:iCs/>
          <w:color w:val="000000" w:themeColor="text1"/>
        </w:rPr>
        <w:t xml:space="preserve">Prayers: </w:t>
      </w:r>
      <w:r w:rsidRPr="00C5542E">
        <w:rPr>
          <w:rFonts w:ascii="Times New Roman" w:hAnsi="Times New Roman" w:cs="Times New Roman"/>
          <w:i/>
          <w:iCs/>
          <w:color w:val="000000" w:themeColor="text1"/>
        </w:rPr>
        <w:t xml:space="preserve">Listening to autumn </w:t>
      </w:r>
      <w:r w:rsidRPr="00C5542E">
        <w:rPr>
          <w:rFonts w:ascii="Times New Roman" w:hAnsi="Times New Roman" w:cs="Times New Roman"/>
          <w:color w:val="000000" w:themeColor="text1"/>
        </w:rPr>
        <w:t xml:space="preserve">from </w:t>
      </w:r>
      <w:proofErr w:type="gramStart"/>
      <w:r w:rsidRPr="00C5542E">
        <w:rPr>
          <w:rFonts w:ascii="Times New Roman" w:hAnsi="Times New Roman" w:cs="Times New Roman"/>
          <w:i/>
          <w:iCs/>
          <w:color w:val="000000" w:themeColor="text1"/>
        </w:rPr>
        <w:t>The</w:t>
      </w:r>
      <w:proofErr w:type="gramEnd"/>
      <w:r w:rsidRPr="00C5542E">
        <w:rPr>
          <w:rFonts w:ascii="Times New Roman" w:hAnsi="Times New Roman" w:cs="Times New Roman"/>
          <w:i/>
          <w:iCs/>
          <w:color w:val="000000" w:themeColor="text1"/>
        </w:rPr>
        <w:t xml:space="preserve"> circle of Life </w:t>
      </w:r>
      <w:r w:rsidRPr="00C5542E">
        <w:rPr>
          <w:rFonts w:ascii="Times New Roman" w:hAnsi="Times New Roman" w:cs="Times New Roman"/>
          <w:color w:val="000000" w:themeColor="text1"/>
        </w:rPr>
        <w:t>by Joyce Rupp</w:t>
      </w:r>
      <w:r w:rsidR="00C5542E" w:rsidRPr="00C5542E">
        <w:rPr>
          <w:rFonts w:ascii="Times New Roman" w:hAnsi="Times New Roman" w:cs="Times New Roman"/>
          <w:color w:val="000000" w:themeColor="text1"/>
        </w:rPr>
        <w:t xml:space="preserve"> </w:t>
      </w:r>
      <w:r w:rsidR="00C5542E" w:rsidRPr="00C5542E">
        <w:rPr>
          <w:rFonts w:ascii="Times New Roman" w:hAnsi="Times New Roman" w:cs="Times New Roman"/>
          <w:b/>
          <w:bCs/>
          <w:color w:val="000000" w:themeColor="text1"/>
        </w:rPr>
        <w:t>Lynnor, Don</w:t>
      </w:r>
    </w:p>
    <w:p w14:paraId="53E1E4D1" w14:textId="77777777" w:rsidR="009B6083" w:rsidRPr="00C5542E" w:rsidRDefault="009B6083" w:rsidP="009B6083">
      <w:pPr>
        <w:pStyle w:val="Header"/>
        <w:tabs>
          <w:tab w:val="left" w:pos="72"/>
        </w:tabs>
        <w:rPr>
          <w:rFonts w:ascii="Times New Roman" w:hAnsi="Times New Roman" w:cs="Times New Roman"/>
        </w:rPr>
      </w:pPr>
      <w:r w:rsidRPr="00C5542E">
        <w:rPr>
          <w:rFonts w:ascii="Times New Roman" w:hAnsi="Times New Roman" w:cs="Times New Roman"/>
        </w:rPr>
        <w:t>Autumn is slipping through summer’s branches and I am listening.  I am listening to the dying flowing forth from autumn’s being.</w:t>
      </w:r>
    </w:p>
    <w:p w14:paraId="1C141798" w14:textId="77777777" w:rsidR="009B6083" w:rsidRPr="00C5542E" w:rsidRDefault="009B6083" w:rsidP="009B6083">
      <w:pPr>
        <w:pStyle w:val="Header"/>
        <w:tabs>
          <w:tab w:val="left" w:pos="72"/>
        </w:tabs>
        <w:rPr>
          <w:rFonts w:ascii="Times New Roman" w:hAnsi="Times New Roman" w:cs="Times New Roman"/>
          <w:b/>
          <w:iCs/>
        </w:rPr>
      </w:pPr>
      <w:r w:rsidRPr="00C5542E">
        <w:rPr>
          <w:rFonts w:ascii="Times New Roman" w:hAnsi="Times New Roman" w:cs="Times New Roman"/>
          <w:b/>
          <w:iCs/>
        </w:rPr>
        <w:t>I am listening to the life hidden in the dying.</w:t>
      </w:r>
    </w:p>
    <w:p w14:paraId="49D9EAC0" w14:textId="77777777" w:rsidR="009B6083" w:rsidRPr="00C5542E" w:rsidRDefault="009B6083" w:rsidP="009B6083">
      <w:pPr>
        <w:pStyle w:val="Header"/>
        <w:tabs>
          <w:tab w:val="left" w:pos="72"/>
        </w:tabs>
        <w:rPr>
          <w:rFonts w:ascii="Times New Roman" w:hAnsi="Times New Roman" w:cs="Times New Roman"/>
          <w:b/>
          <w:bCs/>
        </w:rPr>
      </w:pPr>
      <w:r w:rsidRPr="00C5542E">
        <w:rPr>
          <w:rFonts w:ascii="Times New Roman" w:hAnsi="Times New Roman" w:cs="Times New Roman"/>
          <w:b/>
          <w:bCs/>
        </w:rPr>
        <w:t>I am listening.</w:t>
      </w:r>
    </w:p>
    <w:p w14:paraId="480F9AFF" w14:textId="77777777" w:rsidR="009B6083" w:rsidRPr="00C5542E" w:rsidRDefault="009B6083" w:rsidP="009B6083">
      <w:pPr>
        <w:pStyle w:val="Header"/>
        <w:tabs>
          <w:tab w:val="left" w:pos="72"/>
        </w:tabs>
        <w:rPr>
          <w:rFonts w:ascii="Times New Roman" w:hAnsi="Times New Roman" w:cs="Times New Roman"/>
          <w:b/>
          <w:bCs/>
        </w:rPr>
      </w:pPr>
    </w:p>
    <w:p w14:paraId="19B9FAE9" w14:textId="77777777" w:rsidR="009B6083" w:rsidRPr="00C5542E" w:rsidRDefault="009B6083" w:rsidP="009B6083">
      <w:pPr>
        <w:pStyle w:val="Header"/>
        <w:tabs>
          <w:tab w:val="left" w:pos="72"/>
        </w:tabs>
        <w:rPr>
          <w:rFonts w:ascii="Times New Roman" w:hAnsi="Times New Roman" w:cs="Times New Roman"/>
        </w:rPr>
      </w:pPr>
      <w:r w:rsidRPr="00C5542E">
        <w:rPr>
          <w:rFonts w:ascii="Times New Roman" w:hAnsi="Times New Roman" w:cs="Times New Roman"/>
        </w:rPr>
        <w:t>I am listening to the trees taking off their lush green garments.  I am listening to the leaves turning, turning, ever turning.  I am listening to the burning bush of autumn.</w:t>
      </w:r>
    </w:p>
    <w:p w14:paraId="0EDB810F" w14:textId="77777777" w:rsidR="009B6083" w:rsidRPr="00C5542E" w:rsidRDefault="009B6083" w:rsidP="009B6083">
      <w:pPr>
        <w:pStyle w:val="Header"/>
        <w:tabs>
          <w:tab w:val="left" w:pos="72"/>
        </w:tabs>
        <w:rPr>
          <w:rFonts w:ascii="Times New Roman" w:hAnsi="Times New Roman" w:cs="Times New Roman"/>
          <w:b/>
          <w:iCs/>
        </w:rPr>
      </w:pPr>
      <w:r w:rsidRPr="00C5542E">
        <w:rPr>
          <w:rFonts w:ascii="Times New Roman" w:hAnsi="Times New Roman" w:cs="Times New Roman"/>
          <w:b/>
          <w:iCs/>
        </w:rPr>
        <w:t>I am listening to the falling of this season.</w:t>
      </w:r>
    </w:p>
    <w:p w14:paraId="15F2C9B5" w14:textId="77777777" w:rsidR="009B6083" w:rsidRPr="00C5542E" w:rsidRDefault="009B6083" w:rsidP="009B6083">
      <w:pPr>
        <w:pStyle w:val="Header"/>
        <w:tabs>
          <w:tab w:val="left" w:pos="72"/>
        </w:tabs>
        <w:rPr>
          <w:rFonts w:ascii="Times New Roman" w:hAnsi="Times New Roman" w:cs="Times New Roman"/>
          <w:b/>
          <w:bCs/>
        </w:rPr>
      </w:pPr>
      <w:r w:rsidRPr="00C5542E">
        <w:rPr>
          <w:rFonts w:ascii="Times New Roman" w:hAnsi="Times New Roman" w:cs="Times New Roman"/>
          <w:b/>
          <w:bCs/>
        </w:rPr>
        <w:t>I am listening.</w:t>
      </w:r>
    </w:p>
    <w:p w14:paraId="1E30F382" w14:textId="77777777" w:rsidR="009B6083" w:rsidRPr="00C5542E" w:rsidRDefault="009B6083" w:rsidP="009B6083">
      <w:pPr>
        <w:pStyle w:val="Header"/>
        <w:tabs>
          <w:tab w:val="left" w:pos="72"/>
        </w:tabs>
        <w:rPr>
          <w:rFonts w:ascii="Times New Roman" w:hAnsi="Times New Roman" w:cs="Times New Roman"/>
          <w:b/>
          <w:bCs/>
        </w:rPr>
      </w:pPr>
    </w:p>
    <w:p w14:paraId="56FA7208" w14:textId="77777777" w:rsidR="009B6083" w:rsidRPr="00C5542E" w:rsidRDefault="009B6083" w:rsidP="009B6083">
      <w:pPr>
        <w:pStyle w:val="Header"/>
        <w:tabs>
          <w:tab w:val="left" w:pos="72"/>
        </w:tabs>
        <w:rPr>
          <w:rFonts w:ascii="Times New Roman" w:hAnsi="Times New Roman" w:cs="Times New Roman"/>
        </w:rPr>
      </w:pPr>
      <w:r w:rsidRPr="00C5542E">
        <w:rPr>
          <w:rFonts w:ascii="Times New Roman" w:hAnsi="Times New Roman" w:cs="Times New Roman"/>
        </w:rPr>
        <w:t>I am listening to the song of transformation, to the wisdom of the season, to the losses and the grieving, to the turning loose and letting go.</w:t>
      </w:r>
    </w:p>
    <w:p w14:paraId="60F57266" w14:textId="77777777" w:rsidR="009B6083" w:rsidRPr="00C5542E" w:rsidRDefault="009B6083" w:rsidP="009B6083">
      <w:pPr>
        <w:pStyle w:val="Header"/>
        <w:tabs>
          <w:tab w:val="left" w:pos="72"/>
        </w:tabs>
        <w:rPr>
          <w:rFonts w:ascii="Times New Roman" w:hAnsi="Times New Roman" w:cs="Times New Roman"/>
          <w:b/>
          <w:iCs/>
        </w:rPr>
      </w:pPr>
      <w:r w:rsidRPr="00C5542E">
        <w:rPr>
          <w:rFonts w:ascii="Times New Roman" w:hAnsi="Times New Roman" w:cs="Times New Roman"/>
          <w:b/>
          <w:iCs/>
        </w:rPr>
        <w:t>I am listening to the surrender of autumn.</w:t>
      </w:r>
    </w:p>
    <w:p w14:paraId="4332968F" w14:textId="77777777" w:rsidR="009B6083" w:rsidRPr="00C5542E" w:rsidRDefault="009B6083" w:rsidP="009B6083">
      <w:pPr>
        <w:pStyle w:val="Header"/>
        <w:tabs>
          <w:tab w:val="left" w:pos="72"/>
        </w:tabs>
        <w:rPr>
          <w:rFonts w:ascii="Times New Roman" w:hAnsi="Times New Roman" w:cs="Times New Roman"/>
          <w:b/>
          <w:bCs/>
        </w:rPr>
      </w:pPr>
      <w:r w:rsidRPr="00C5542E">
        <w:rPr>
          <w:rFonts w:ascii="Times New Roman" w:hAnsi="Times New Roman" w:cs="Times New Roman"/>
          <w:b/>
          <w:bCs/>
        </w:rPr>
        <w:t>I am listening.</w:t>
      </w:r>
    </w:p>
    <w:p w14:paraId="06C6CE2F" w14:textId="77777777" w:rsidR="009B6083" w:rsidRPr="00C5542E" w:rsidRDefault="009B6083" w:rsidP="009B6083">
      <w:pPr>
        <w:pStyle w:val="Header"/>
        <w:tabs>
          <w:tab w:val="left" w:pos="72"/>
        </w:tabs>
        <w:rPr>
          <w:rFonts w:ascii="Times New Roman" w:hAnsi="Times New Roman" w:cs="Times New Roman"/>
          <w:b/>
          <w:bCs/>
        </w:rPr>
      </w:pPr>
    </w:p>
    <w:p w14:paraId="13E09993" w14:textId="77777777" w:rsidR="009B6083" w:rsidRPr="00C5542E" w:rsidRDefault="009B6083" w:rsidP="009B6083">
      <w:pPr>
        <w:pStyle w:val="Header"/>
        <w:tabs>
          <w:tab w:val="left" w:pos="72"/>
        </w:tabs>
        <w:rPr>
          <w:rFonts w:ascii="Times New Roman" w:hAnsi="Times New Roman" w:cs="Times New Roman"/>
        </w:rPr>
      </w:pPr>
      <w:r w:rsidRPr="00C5542E">
        <w:rPr>
          <w:rFonts w:ascii="Times New Roman" w:hAnsi="Times New Roman" w:cs="Times New Roman"/>
        </w:rPr>
        <w:t>I am listening to the music of the forest’s undergrowth, to the crunch of leaves beneath my feet, to the miracle of crumbling leaves becoming earth again.</w:t>
      </w:r>
    </w:p>
    <w:p w14:paraId="2A704E3B" w14:textId="77777777" w:rsidR="009B6083" w:rsidRPr="00C5542E" w:rsidRDefault="009B6083" w:rsidP="009B6083">
      <w:pPr>
        <w:pStyle w:val="Header"/>
        <w:tabs>
          <w:tab w:val="left" w:pos="72"/>
        </w:tabs>
        <w:rPr>
          <w:rFonts w:ascii="Times New Roman" w:hAnsi="Times New Roman" w:cs="Times New Roman"/>
          <w:b/>
        </w:rPr>
      </w:pPr>
      <w:r w:rsidRPr="00C5542E">
        <w:rPr>
          <w:rFonts w:ascii="Times New Roman" w:hAnsi="Times New Roman" w:cs="Times New Roman"/>
          <w:b/>
          <w:iCs/>
        </w:rPr>
        <w:t>I am listening to the beauty and fragility of aging.</w:t>
      </w:r>
    </w:p>
    <w:p w14:paraId="3175FF42" w14:textId="77777777" w:rsidR="009B6083" w:rsidRPr="00C5542E" w:rsidRDefault="009B6083" w:rsidP="009B6083">
      <w:pPr>
        <w:pStyle w:val="Header"/>
        <w:tabs>
          <w:tab w:val="left" w:pos="72"/>
        </w:tabs>
        <w:rPr>
          <w:rFonts w:ascii="Times New Roman" w:hAnsi="Times New Roman" w:cs="Times New Roman"/>
          <w:b/>
          <w:bCs/>
        </w:rPr>
      </w:pPr>
      <w:r w:rsidRPr="00C5542E">
        <w:rPr>
          <w:rFonts w:ascii="Times New Roman" w:hAnsi="Times New Roman" w:cs="Times New Roman"/>
          <w:b/>
          <w:bCs/>
        </w:rPr>
        <w:t>I am listening.</w:t>
      </w:r>
    </w:p>
    <w:p w14:paraId="16CE47F1" w14:textId="77777777" w:rsidR="009B6083" w:rsidRPr="00C5542E" w:rsidRDefault="009B6083" w:rsidP="009B6083">
      <w:pPr>
        <w:pStyle w:val="Header"/>
        <w:tabs>
          <w:tab w:val="left" w:pos="72"/>
        </w:tabs>
        <w:rPr>
          <w:rFonts w:ascii="Times New Roman" w:hAnsi="Times New Roman" w:cs="Times New Roman"/>
          <w:b/>
          <w:bCs/>
        </w:rPr>
      </w:pPr>
    </w:p>
    <w:p w14:paraId="02AAAE8A" w14:textId="77777777" w:rsidR="009B6083" w:rsidRPr="00C5542E" w:rsidRDefault="009B6083" w:rsidP="009B6083">
      <w:pPr>
        <w:pStyle w:val="Header"/>
        <w:tabs>
          <w:tab w:val="left" w:pos="72"/>
        </w:tabs>
        <w:rPr>
          <w:rFonts w:ascii="Times New Roman" w:hAnsi="Times New Roman" w:cs="Times New Roman"/>
        </w:rPr>
      </w:pPr>
      <w:r w:rsidRPr="00C5542E">
        <w:rPr>
          <w:rFonts w:ascii="Times New Roman" w:hAnsi="Times New Roman" w:cs="Times New Roman"/>
        </w:rPr>
        <w:t>I am listening to the wheel of the year turning, to the cycle of the seasons, to the call for harmony and balance.</w:t>
      </w:r>
    </w:p>
    <w:p w14:paraId="68F68A45" w14:textId="77777777" w:rsidR="009B6083" w:rsidRPr="00C5542E" w:rsidRDefault="009B6083" w:rsidP="009B6083">
      <w:pPr>
        <w:pStyle w:val="Header"/>
        <w:tabs>
          <w:tab w:val="left" w:pos="72"/>
        </w:tabs>
        <w:rPr>
          <w:rFonts w:ascii="Times New Roman" w:hAnsi="Times New Roman" w:cs="Times New Roman"/>
          <w:b/>
          <w:iCs/>
        </w:rPr>
      </w:pPr>
      <w:r w:rsidRPr="00C5542E">
        <w:rPr>
          <w:rFonts w:ascii="Times New Roman" w:hAnsi="Times New Roman" w:cs="Times New Roman"/>
          <w:b/>
          <w:iCs/>
        </w:rPr>
        <w:t>I am listening to the circle of life.</w:t>
      </w:r>
    </w:p>
    <w:p w14:paraId="5523645D" w14:textId="77777777" w:rsidR="009B6083" w:rsidRPr="00C5542E" w:rsidRDefault="009B6083" w:rsidP="009B6083">
      <w:pPr>
        <w:pStyle w:val="Header"/>
        <w:tabs>
          <w:tab w:val="left" w:pos="72"/>
        </w:tabs>
        <w:rPr>
          <w:rFonts w:ascii="Times New Roman" w:hAnsi="Times New Roman" w:cs="Times New Roman"/>
          <w:b/>
          <w:bCs/>
        </w:rPr>
      </w:pPr>
      <w:r w:rsidRPr="00C5542E">
        <w:rPr>
          <w:rFonts w:ascii="Times New Roman" w:hAnsi="Times New Roman" w:cs="Times New Roman"/>
          <w:b/>
          <w:bCs/>
        </w:rPr>
        <w:t>I am listening.</w:t>
      </w:r>
    </w:p>
    <w:p w14:paraId="49CE38D3" w14:textId="77777777" w:rsidR="009B6083" w:rsidRPr="00C5542E" w:rsidRDefault="009B6083" w:rsidP="009B6083">
      <w:pPr>
        <w:pStyle w:val="Header"/>
        <w:tabs>
          <w:tab w:val="left" w:pos="72"/>
        </w:tabs>
        <w:rPr>
          <w:rFonts w:ascii="Times New Roman" w:hAnsi="Times New Roman" w:cs="Times New Roman"/>
          <w:b/>
          <w:bCs/>
        </w:rPr>
      </w:pPr>
    </w:p>
    <w:p w14:paraId="0766C5DB" w14:textId="77777777" w:rsidR="009B6083" w:rsidRPr="00C5542E" w:rsidRDefault="009B6083" w:rsidP="009B6083">
      <w:pPr>
        <w:pStyle w:val="Header"/>
        <w:tabs>
          <w:tab w:val="left" w:pos="72"/>
        </w:tabs>
        <w:rPr>
          <w:rFonts w:ascii="Times New Roman" w:hAnsi="Times New Roman" w:cs="Times New Roman"/>
        </w:rPr>
      </w:pPr>
      <w:r w:rsidRPr="00C5542E">
        <w:rPr>
          <w:rFonts w:ascii="Times New Roman" w:hAnsi="Times New Roman" w:cs="Times New Roman"/>
        </w:rPr>
        <w:t>I am listening to days growing shorter, to the air turning crisp and cool, to the slow waning of the light, to the stars that shine in cold, dark nights.</w:t>
      </w:r>
    </w:p>
    <w:p w14:paraId="0CC115D0" w14:textId="77777777" w:rsidR="009B6083" w:rsidRPr="00C5542E" w:rsidRDefault="009B6083" w:rsidP="009B6083">
      <w:pPr>
        <w:pStyle w:val="Header"/>
        <w:tabs>
          <w:tab w:val="left" w:pos="72"/>
        </w:tabs>
        <w:rPr>
          <w:rFonts w:ascii="Times New Roman" w:hAnsi="Times New Roman" w:cs="Times New Roman"/>
          <w:b/>
          <w:iCs/>
        </w:rPr>
      </w:pPr>
      <w:r w:rsidRPr="00C5542E">
        <w:rPr>
          <w:rFonts w:ascii="Times New Roman" w:hAnsi="Times New Roman" w:cs="Times New Roman"/>
          <w:b/>
          <w:iCs/>
        </w:rPr>
        <w:t>I am listening to the growing harvest moon.</w:t>
      </w:r>
    </w:p>
    <w:p w14:paraId="666E8954" w14:textId="77777777" w:rsidR="009B6083" w:rsidRPr="00C5542E" w:rsidRDefault="009B6083" w:rsidP="009B6083">
      <w:pPr>
        <w:pStyle w:val="Header"/>
        <w:tabs>
          <w:tab w:val="left" w:pos="72"/>
        </w:tabs>
        <w:rPr>
          <w:rFonts w:ascii="Times New Roman" w:hAnsi="Times New Roman" w:cs="Times New Roman"/>
          <w:b/>
          <w:bCs/>
        </w:rPr>
      </w:pPr>
      <w:r w:rsidRPr="00C5542E">
        <w:rPr>
          <w:rFonts w:ascii="Times New Roman" w:hAnsi="Times New Roman" w:cs="Times New Roman"/>
          <w:b/>
          <w:bCs/>
        </w:rPr>
        <w:t>I am listening.</w:t>
      </w:r>
    </w:p>
    <w:p w14:paraId="39974145" w14:textId="77777777" w:rsidR="009B6083" w:rsidRPr="00C5542E" w:rsidRDefault="009B6083" w:rsidP="009B6083">
      <w:pPr>
        <w:pStyle w:val="Header"/>
        <w:tabs>
          <w:tab w:val="left" w:pos="72"/>
        </w:tabs>
        <w:rPr>
          <w:rFonts w:ascii="Times New Roman" w:hAnsi="Times New Roman" w:cs="Times New Roman"/>
          <w:b/>
          <w:bCs/>
        </w:rPr>
      </w:pPr>
    </w:p>
    <w:p w14:paraId="7AAFC12A" w14:textId="77777777" w:rsidR="009B6083" w:rsidRPr="00C5542E" w:rsidRDefault="009B6083" w:rsidP="009B6083">
      <w:pPr>
        <w:pStyle w:val="Header"/>
        <w:tabs>
          <w:tab w:val="left" w:pos="72"/>
        </w:tabs>
        <w:rPr>
          <w:rFonts w:ascii="Times New Roman" w:hAnsi="Times New Roman" w:cs="Times New Roman"/>
        </w:rPr>
      </w:pPr>
      <w:r w:rsidRPr="00C5542E">
        <w:rPr>
          <w:rFonts w:ascii="Times New Roman" w:hAnsi="Times New Roman" w:cs="Times New Roman"/>
        </w:rPr>
        <w:t>I am listening to happy harvest cries, to hearts overflowing with thanksgiving, to tables laden with gifts from the earth, to baskets overflowing with fruit.</w:t>
      </w:r>
    </w:p>
    <w:p w14:paraId="439264F0" w14:textId="77777777" w:rsidR="009B6083" w:rsidRPr="00C5542E" w:rsidRDefault="009B6083" w:rsidP="009B6083">
      <w:pPr>
        <w:pStyle w:val="Header"/>
        <w:tabs>
          <w:tab w:val="left" w:pos="72"/>
        </w:tabs>
        <w:rPr>
          <w:rFonts w:ascii="Times New Roman" w:hAnsi="Times New Roman" w:cs="Times New Roman"/>
          <w:b/>
          <w:iCs/>
        </w:rPr>
      </w:pPr>
      <w:r w:rsidRPr="00C5542E">
        <w:rPr>
          <w:rFonts w:ascii="Times New Roman" w:hAnsi="Times New Roman" w:cs="Times New Roman"/>
          <w:b/>
          <w:iCs/>
        </w:rPr>
        <w:t>I am listening to the bountiful gift of autumn.</w:t>
      </w:r>
    </w:p>
    <w:p w14:paraId="7A043EA8" w14:textId="28AEB142" w:rsidR="009B6083" w:rsidRPr="00C5542E" w:rsidRDefault="009B6083" w:rsidP="009B6083">
      <w:pPr>
        <w:pStyle w:val="Header"/>
        <w:tabs>
          <w:tab w:val="left" w:pos="72"/>
        </w:tabs>
        <w:rPr>
          <w:rFonts w:ascii="Times New Roman" w:hAnsi="Times New Roman" w:cs="Times New Roman"/>
          <w:b/>
          <w:bCs/>
        </w:rPr>
      </w:pPr>
      <w:r w:rsidRPr="00C5542E">
        <w:rPr>
          <w:rFonts w:ascii="Times New Roman" w:hAnsi="Times New Roman" w:cs="Times New Roman"/>
          <w:b/>
          <w:bCs/>
        </w:rPr>
        <w:t>I am listening.</w:t>
      </w:r>
    </w:p>
    <w:p w14:paraId="0FE4BC61" w14:textId="77777777" w:rsidR="009B6083" w:rsidRPr="00C5542E" w:rsidRDefault="009B6083" w:rsidP="009B6083">
      <w:pPr>
        <w:pStyle w:val="Header"/>
        <w:tabs>
          <w:tab w:val="left" w:pos="72"/>
        </w:tabs>
        <w:rPr>
          <w:rFonts w:ascii="Times New Roman" w:hAnsi="Times New Roman" w:cs="Times New Roman"/>
        </w:rPr>
      </w:pPr>
      <w:r w:rsidRPr="00C5542E">
        <w:rPr>
          <w:rFonts w:ascii="Times New Roman" w:hAnsi="Times New Roman" w:cs="Times New Roman"/>
        </w:rPr>
        <w:t>I am listening to a call for inner growth, to my need to let go of material possessions, to my need to reach out for invisible gifts.</w:t>
      </w:r>
    </w:p>
    <w:p w14:paraId="551B86C4" w14:textId="77777777" w:rsidR="009B6083" w:rsidRPr="00C5542E" w:rsidRDefault="009B6083" w:rsidP="009B6083">
      <w:pPr>
        <w:pStyle w:val="Header"/>
        <w:tabs>
          <w:tab w:val="left" w:pos="72"/>
        </w:tabs>
        <w:rPr>
          <w:rFonts w:ascii="Times New Roman" w:hAnsi="Times New Roman" w:cs="Times New Roman"/>
          <w:b/>
          <w:iCs/>
        </w:rPr>
      </w:pPr>
      <w:r w:rsidRPr="00C5542E">
        <w:rPr>
          <w:rFonts w:ascii="Times New Roman" w:hAnsi="Times New Roman" w:cs="Times New Roman"/>
          <w:b/>
          <w:iCs/>
        </w:rPr>
        <w:t>I am listening to a call for transformation.</w:t>
      </w:r>
    </w:p>
    <w:p w14:paraId="1C0DE984" w14:textId="77777777" w:rsidR="009B6083" w:rsidRPr="00C5542E" w:rsidRDefault="009B6083" w:rsidP="009B6083">
      <w:pPr>
        <w:pStyle w:val="Header"/>
        <w:tabs>
          <w:tab w:val="left" w:pos="72"/>
        </w:tabs>
        <w:rPr>
          <w:rFonts w:ascii="Times New Roman" w:hAnsi="Times New Roman" w:cs="Times New Roman"/>
          <w:b/>
          <w:bCs/>
        </w:rPr>
      </w:pPr>
      <w:r w:rsidRPr="00C5542E">
        <w:rPr>
          <w:rFonts w:ascii="Times New Roman" w:hAnsi="Times New Roman" w:cs="Times New Roman"/>
          <w:b/>
          <w:bCs/>
        </w:rPr>
        <w:t>I am listening.</w:t>
      </w:r>
    </w:p>
    <w:p w14:paraId="5CC43E66" w14:textId="77777777" w:rsidR="009B6083" w:rsidRPr="00C5542E" w:rsidRDefault="009B6083" w:rsidP="009B6083">
      <w:pPr>
        <w:pStyle w:val="Header"/>
        <w:tabs>
          <w:tab w:val="left" w:pos="72"/>
        </w:tabs>
        <w:rPr>
          <w:rFonts w:ascii="Times New Roman" w:hAnsi="Times New Roman" w:cs="Times New Roman"/>
          <w:b/>
          <w:bCs/>
        </w:rPr>
      </w:pPr>
    </w:p>
    <w:p w14:paraId="6F9AB9E6" w14:textId="77777777" w:rsidR="009B6083" w:rsidRPr="00C5542E" w:rsidRDefault="009B6083" w:rsidP="009B6083">
      <w:pPr>
        <w:pStyle w:val="Header"/>
        <w:tabs>
          <w:tab w:val="left" w:pos="72"/>
        </w:tabs>
        <w:rPr>
          <w:rFonts w:ascii="Times New Roman" w:hAnsi="Times New Roman" w:cs="Times New Roman"/>
        </w:rPr>
      </w:pPr>
      <w:r w:rsidRPr="00C5542E">
        <w:rPr>
          <w:rFonts w:ascii="Times New Roman" w:hAnsi="Times New Roman" w:cs="Times New Roman"/>
        </w:rPr>
        <w:t>I am listening to the death of old ways.  I am listening to the life force turning inward.</w:t>
      </w:r>
    </w:p>
    <w:p w14:paraId="1DDAAD82" w14:textId="77777777" w:rsidR="009B6083" w:rsidRPr="00C5542E" w:rsidRDefault="009B6083" w:rsidP="009B6083">
      <w:pPr>
        <w:pStyle w:val="Header"/>
        <w:tabs>
          <w:tab w:val="left" w:pos="72"/>
        </w:tabs>
        <w:rPr>
          <w:rFonts w:ascii="Times New Roman" w:hAnsi="Times New Roman" w:cs="Times New Roman"/>
          <w:b/>
          <w:iCs/>
        </w:rPr>
      </w:pPr>
      <w:r w:rsidRPr="00C5542E">
        <w:rPr>
          <w:rFonts w:ascii="Times New Roman" w:hAnsi="Times New Roman" w:cs="Times New Roman"/>
          <w:b/>
          <w:iCs/>
        </w:rPr>
        <w:t>I am listening to the renewal of the earth.</w:t>
      </w:r>
    </w:p>
    <w:p w14:paraId="693F1EEE" w14:textId="77777777" w:rsidR="009B6083" w:rsidRPr="00C5542E" w:rsidRDefault="009B6083" w:rsidP="009B6083">
      <w:pPr>
        <w:pStyle w:val="Header"/>
        <w:tabs>
          <w:tab w:val="left" w:pos="72"/>
        </w:tabs>
        <w:rPr>
          <w:rFonts w:ascii="Times New Roman" w:hAnsi="Times New Roman" w:cs="Times New Roman"/>
          <w:b/>
          <w:bCs/>
        </w:rPr>
      </w:pPr>
      <w:r w:rsidRPr="00C5542E">
        <w:rPr>
          <w:rFonts w:ascii="Times New Roman" w:hAnsi="Times New Roman" w:cs="Times New Roman"/>
          <w:b/>
          <w:bCs/>
        </w:rPr>
        <w:t>I am listening.</w:t>
      </w:r>
    </w:p>
    <w:p w14:paraId="35926DF9" w14:textId="77777777" w:rsidR="009B6083" w:rsidRPr="00C5542E" w:rsidRDefault="009B6083" w:rsidP="009B6083">
      <w:pPr>
        <w:pStyle w:val="Header"/>
        <w:tabs>
          <w:tab w:val="left" w:pos="72"/>
        </w:tabs>
        <w:rPr>
          <w:rFonts w:ascii="Times New Roman" w:hAnsi="Times New Roman" w:cs="Times New Roman"/>
          <w:b/>
          <w:bCs/>
        </w:rPr>
      </w:pPr>
    </w:p>
    <w:p w14:paraId="4D91B74F" w14:textId="77777777" w:rsidR="009B6083" w:rsidRPr="00C5542E" w:rsidRDefault="009B6083" w:rsidP="009B6083">
      <w:pPr>
        <w:pStyle w:val="Header"/>
        <w:tabs>
          <w:tab w:val="left" w:pos="72"/>
        </w:tabs>
        <w:rPr>
          <w:rFonts w:ascii="Times New Roman" w:hAnsi="Times New Roman" w:cs="Times New Roman"/>
        </w:rPr>
      </w:pPr>
      <w:r w:rsidRPr="00C5542E">
        <w:rPr>
          <w:rFonts w:ascii="Times New Roman" w:hAnsi="Times New Roman" w:cs="Times New Roman"/>
        </w:rPr>
        <w:t>I am listening to summer handing over autumn.</w:t>
      </w:r>
    </w:p>
    <w:p w14:paraId="6A3220F9" w14:textId="77777777" w:rsidR="009B6083" w:rsidRPr="00C5542E" w:rsidRDefault="009B6083" w:rsidP="009B6083">
      <w:pPr>
        <w:pStyle w:val="Header"/>
        <w:tabs>
          <w:tab w:val="left" w:pos="72"/>
        </w:tabs>
        <w:rPr>
          <w:rFonts w:ascii="Times New Roman" w:hAnsi="Times New Roman" w:cs="Times New Roman"/>
          <w:b/>
          <w:iCs/>
        </w:rPr>
      </w:pPr>
      <w:r w:rsidRPr="00C5542E">
        <w:rPr>
          <w:rFonts w:ascii="Times New Roman" w:hAnsi="Times New Roman" w:cs="Times New Roman"/>
          <w:b/>
          <w:iCs/>
        </w:rPr>
        <w:t>I am listening to the poetry of autumn.</w:t>
      </w:r>
    </w:p>
    <w:p w14:paraId="2027D10B" w14:textId="59E139FE" w:rsidR="009B6083" w:rsidRPr="00C5542E" w:rsidRDefault="009B6083" w:rsidP="009B6083">
      <w:pPr>
        <w:pStyle w:val="Header"/>
        <w:tabs>
          <w:tab w:val="left" w:pos="72"/>
        </w:tabs>
        <w:rPr>
          <w:rFonts w:ascii="Times New Roman" w:hAnsi="Times New Roman" w:cs="Times New Roman"/>
          <w:b/>
          <w:bCs/>
        </w:rPr>
      </w:pPr>
      <w:r w:rsidRPr="00C5542E">
        <w:rPr>
          <w:rFonts w:ascii="Times New Roman" w:hAnsi="Times New Roman" w:cs="Times New Roman"/>
          <w:b/>
          <w:bCs/>
        </w:rPr>
        <w:t>I am listening.</w:t>
      </w:r>
    </w:p>
    <w:p w14:paraId="307A9D77" w14:textId="77777777" w:rsidR="00C5542E" w:rsidRPr="00B75DA9" w:rsidRDefault="00C5542E" w:rsidP="009B6083">
      <w:pPr>
        <w:pStyle w:val="Header"/>
        <w:tabs>
          <w:tab w:val="left" w:pos="72"/>
        </w:tabs>
        <w:rPr>
          <w:rFonts w:ascii="Times New Roman" w:hAnsi="Times New Roman" w:cs="Times New Roman"/>
          <w:b/>
          <w:bCs/>
          <w:sz w:val="24"/>
          <w:szCs w:val="24"/>
        </w:rPr>
      </w:pPr>
    </w:p>
    <w:p w14:paraId="64758A3B" w14:textId="44DADB43" w:rsidR="004C3120" w:rsidRPr="00B75DA9" w:rsidRDefault="004C3120" w:rsidP="004C3120">
      <w:pPr>
        <w:rPr>
          <w:rFonts w:ascii="Times New Roman" w:hAnsi="Times New Roman" w:cs="Times New Roman"/>
          <w:b/>
          <w:bCs/>
          <w:i/>
          <w:iCs/>
          <w:sz w:val="24"/>
          <w:szCs w:val="24"/>
        </w:rPr>
      </w:pPr>
      <w:r w:rsidRPr="00B75DA9">
        <w:rPr>
          <w:rFonts w:ascii="Times New Roman" w:hAnsi="Times New Roman" w:cs="Times New Roman"/>
          <w:b/>
          <w:bCs/>
          <w:i/>
          <w:iCs/>
          <w:sz w:val="24"/>
          <w:szCs w:val="24"/>
        </w:rPr>
        <w:t xml:space="preserve">Celebration Time </w:t>
      </w:r>
      <w:r w:rsidR="00C5542E">
        <w:rPr>
          <w:rFonts w:ascii="Times New Roman" w:hAnsi="Times New Roman" w:cs="Times New Roman"/>
          <w:b/>
          <w:bCs/>
          <w:i/>
          <w:iCs/>
          <w:sz w:val="24"/>
          <w:szCs w:val="24"/>
        </w:rPr>
        <w:tab/>
      </w:r>
      <w:r w:rsidR="00C5542E">
        <w:rPr>
          <w:rFonts w:ascii="Times New Roman" w:hAnsi="Times New Roman" w:cs="Times New Roman"/>
          <w:b/>
          <w:bCs/>
          <w:i/>
          <w:iCs/>
          <w:sz w:val="24"/>
          <w:szCs w:val="24"/>
        </w:rPr>
        <w:tab/>
      </w:r>
      <w:r w:rsidR="00C5542E">
        <w:rPr>
          <w:rFonts w:ascii="Times New Roman" w:hAnsi="Times New Roman" w:cs="Times New Roman"/>
          <w:b/>
          <w:bCs/>
          <w:i/>
          <w:iCs/>
          <w:sz w:val="24"/>
          <w:szCs w:val="24"/>
        </w:rPr>
        <w:tab/>
      </w:r>
      <w:r w:rsidR="00C5542E">
        <w:rPr>
          <w:rFonts w:ascii="Times New Roman" w:hAnsi="Times New Roman" w:cs="Times New Roman"/>
          <w:b/>
          <w:bCs/>
          <w:i/>
          <w:iCs/>
          <w:sz w:val="24"/>
          <w:szCs w:val="24"/>
        </w:rPr>
        <w:tab/>
      </w:r>
      <w:r w:rsidR="00C5542E">
        <w:rPr>
          <w:rFonts w:ascii="Times New Roman" w:hAnsi="Times New Roman" w:cs="Times New Roman"/>
          <w:b/>
          <w:bCs/>
          <w:i/>
          <w:iCs/>
          <w:sz w:val="24"/>
          <w:szCs w:val="24"/>
        </w:rPr>
        <w:tab/>
      </w:r>
      <w:r w:rsidR="00C5542E">
        <w:rPr>
          <w:rFonts w:ascii="Times New Roman" w:hAnsi="Times New Roman" w:cs="Times New Roman"/>
          <w:b/>
          <w:bCs/>
          <w:i/>
          <w:iCs/>
          <w:sz w:val="24"/>
          <w:szCs w:val="24"/>
        </w:rPr>
        <w:tab/>
      </w:r>
      <w:r w:rsidR="00C5542E">
        <w:rPr>
          <w:rFonts w:ascii="Times New Roman" w:hAnsi="Times New Roman" w:cs="Times New Roman"/>
          <w:b/>
          <w:bCs/>
          <w:i/>
          <w:iCs/>
          <w:sz w:val="24"/>
          <w:szCs w:val="24"/>
        </w:rPr>
        <w:tab/>
        <w:t>Don</w:t>
      </w:r>
    </w:p>
    <w:p w14:paraId="0C44E183" w14:textId="77777777" w:rsidR="004C3120" w:rsidRPr="00B75DA9" w:rsidRDefault="004C3120" w:rsidP="004C3120">
      <w:pPr>
        <w:rPr>
          <w:rFonts w:ascii="Times New Roman" w:hAnsi="Times New Roman" w:cs="Times New Roman"/>
          <w:b/>
          <w:bCs/>
          <w:i/>
          <w:iCs/>
          <w:sz w:val="24"/>
          <w:szCs w:val="24"/>
        </w:rPr>
      </w:pPr>
      <w:r w:rsidRPr="00B75DA9">
        <w:rPr>
          <w:rFonts w:ascii="Times New Roman" w:hAnsi="Times New Roman" w:cs="Times New Roman"/>
          <w:b/>
          <w:bCs/>
          <w:i/>
          <w:iCs/>
          <w:sz w:val="24"/>
          <w:szCs w:val="24"/>
        </w:rPr>
        <w:tab/>
        <w:t>Celebrations today</w:t>
      </w:r>
    </w:p>
    <w:p w14:paraId="498C1D88" w14:textId="77777777" w:rsidR="004C3120" w:rsidRPr="00B75DA9" w:rsidRDefault="004C3120" w:rsidP="004C3120">
      <w:pPr>
        <w:rPr>
          <w:rFonts w:ascii="Times New Roman" w:hAnsi="Times New Roman" w:cs="Times New Roman"/>
          <w:b/>
          <w:bCs/>
          <w:i/>
          <w:iCs/>
          <w:sz w:val="24"/>
          <w:szCs w:val="24"/>
        </w:rPr>
      </w:pPr>
      <w:r w:rsidRPr="00B75DA9">
        <w:rPr>
          <w:rFonts w:ascii="Times New Roman" w:hAnsi="Times New Roman" w:cs="Times New Roman"/>
          <w:b/>
          <w:bCs/>
          <w:i/>
          <w:iCs/>
          <w:sz w:val="24"/>
          <w:szCs w:val="24"/>
        </w:rPr>
        <w:tab/>
        <w:t>May God bless you, we pray,</w:t>
      </w:r>
    </w:p>
    <w:p w14:paraId="1F55B410" w14:textId="77777777" w:rsidR="004C3120" w:rsidRPr="00B75DA9" w:rsidRDefault="004C3120" w:rsidP="004C3120">
      <w:pPr>
        <w:rPr>
          <w:rFonts w:ascii="Times New Roman" w:hAnsi="Times New Roman" w:cs="Times New Roman"/>
          <w:b/>
          <w:bCs/>
          <w:i/>
          <w:iCs/>
          <w:sz w:val="24"/>
          <w:szCs w:val="24"/>
        </w:rPr>
      </w:pPr>
      <w:r w:rsidRPr="00B75DA9">
        <w:rPr>
          <w:rFonts w:ascii="Times New Roman" w:hAnsi="Times New Roman" w:cs="Times New Roman"/>
          <w:b/>
          <w:bCs/>
          <w:i/>
          <w:iCs/>
          <w:sz w:val="24"/>
          <w:szCs w:val="24"/>
        </w:rPr>
        <w:tab/>
        <w:t>Live for Jesus, dear people,</w:t>
      </w:r>
    </w:p>
    <w:p w14:paraId="35E9927E" w14:textId="77777777" w:rsidR="004C3120" w:rsidRPr="00B75DA9" w:rsidRDefault="004C3120" w:rsidP="004C3120">
      <w:pPr>
        <w:spacing w:line="360" w:lineRule="auto"/>
        <w:rPr>
          <w:rFonts w:ascii="Times New Roman" w:hAnsi="Times New Roman" w:cs="Times New Roman"/>
          <w:b/>
          <w:bCs/>
          <w:i/>
          <w:iCs/>
          <w:sz w:val="24"/>
          <w:szCs w:val="24"/>
        </w:rPr>
      </w:pPr>
      <w:r w:rsidRPr="00B75DA9">
        <w:rPr>
          <w:rFonts w:ascii="Times New Roman" w:hAnsi="Times New Roman" w:cs="Times New Roman"/>
          <w:b/>
          <w:bCs/>
          <w:i/>
          <w:iCs/>
          <w:sz w:val="24"/>
          <w:szCs w:val="24"/>
        </w:rPr>
        <w:tab/>
        <w:t>May he guide you each day.</w:t>
      </w:r>
    </w:p>
    <w:p w14:paraId="5CA5CCF4" w14:textId="19AFFCFE" w:rsidR="004C3120" w:rsidRDefault="004C3120" w:rsidP="004C3120">
      <w:pPr>
        <w:ind w:left="142" w:hanging="142"/>
        <w:rPr>
          <w:rFonts w:ascii="Times New Roman" w:hAnsi="Times New Roman" w:cs="Times New Roman"/>
          <w:i/>
          <w:iCs/>
          <w:sz w:val="24"/>
          <w:szCs w:val="24"/>
        </w:rPr>
      </w:pPr>
      <w:r w:rsidRPr="00B75DA9">
        <w:rPr>
          <w:rFonts w:ascii="Times New Roman" w:hAnsi="Times New Roman" w:cs="Times New Roman"/>
          <w:b/>
          <w:bCs/>
          <w:i/>
          <w:iCs/>
          <w:color w:val="000000" w:themeColor="text1"/>
          <w:sz w:val="24"/>
          <w:szCs w:val="24"/>
        </w:rPr>
        <w:t>Anthem:</w:t>
      </w:r>
      <w:r w:rsidRPr="00B75DA9">
        <w:rPr>
          <w:rFonts w:ascii="Times New Roman" w:hAnsi="Times New Roman" w:cs="Times New Roman"/>
          <w:color w:val="000000" w:themeColor="text1"/>
          <w:sz w:val="24"/>
          <w:szCs w:val="24"/>
        </w:rPr>
        <w:t xml:space="preserve"> </w:t>
      </w:r>
      <w:r w:rsidRPr="00B75DA9">
        <w:rPr>
          <w:rFonts w:ascii="Times New Roman" w:eastAsia="Times New Roman" w:hAnsi="Times New Roman" w:cs="Times New Roman"/>
          <w:sz w:val="24"/>
          <w:szCs w:val="24"/>
          <w:lang w:val="en-US"/>
        </w:rPr>
        <w:t>Autumn comes in all its fullness HS 8</w:t>
      </w:r>
      <w:r w:rsidR="009B6083" w:rsidRPr="00B75DA9">
        <w:rPr>
          <w:rFonts w:ascii="Times New Roman" w:hAnsi="Times New Roman" w:cs="Times New Roman"/>
          <w:i/>
          <w:iCs/>
          <w:sz w:val="24"/>
          <w:szCs w:val="24"/>
        </w:rPr>
        <w:t xml:space="preserve"> William (Bill) Wallace </w:t>
      </w:r>
    </w:p>
    <w:p w14:paraId="0F895705" w14:textId="255BBC96" w:rsidR="0003099E" w:rsidRPr="00B75DA9" w:rsidRDefault="0003099E" w:rsidP="004C3120">
      <w:pPr>
        <w:ind w:left="142" w:hanging="142"/>
        <w:rPr>
          <w:rFonts w:ascii="Times New Roman" w:eastAsia="Times New Roman" w:hAnsi="Times New Roman" w:cs="Times New Roman"/>
          <w:sz w:val="24"/>
          <w:szCs w:val="24"/>
          <w:lang w:val="en-US"/>
        </w:rPr>
      </w:pPr>
      <w:r>
        <w:rPr>
          <w:rFonts w:ascii="Times New Roman" w:hAnsi="Times New Roman" w:cs="Times New Roman"/>
          <w:b/>
          <w:bCs/>
        </w:rPr>
        <w:t xml:space="preserve">© </w:t>
      </w:r>
      <w:r w:rsidRPr="0003099E">
        <w:rPr>
          <w:rFonts w:ascii="Times New Roman" w:hAnsi="Times New Roman" w:cs="Times New Roman"/>
        </w:rPr>
        <w:t>William Livingstone Wallace.</w:t>
      </w:r>
    </w:p>
    <w:p w14:paraId="07FA7166" w14:textId="77777777" w:rsidR="0003099E" w:rsidRDefault="0003099E" w:rsidP="009B6083">
      <w:pPr>
        <w:rPr>
          <w:rFonts w:ascii="Times New Roman" w:hAnsi="Times New Roman" w:cs="Times New Roman"/>
          <w:sz w:val="24"/>
          <w:szCs w:val="24"/>
        </w:rPr>
      </w:pPr>
    </w:p>
    <w:p w14:paraId="66242CD8" w14:textId="4B5E9EAF" w:rsidR="009B6083" w:rsidRPr="00B75DA9" w:rsidRDefault="009B6083" w:rsidP="009B6083">
      <w:pPr>
        <w:rPr>
          <w:rFonts w:ascii="Times New Roman" w:hAnsi="Times New Roman" w:cs="Times New Roman"/>
          <w:sz w:val="24"/>
          <w:szCs w:val="24"/>
        </w:rPr>
      </w:pPr>
      <w:r w:rsidRPr="00B75DA9">
        <w:rPr>
          <w:rFonts w:ascii="Times New Roman" w:hAnsi="Times New Roman" w:cs="Times New Roman"/>
          <w:sz w:val="24"/>
          <w:szCs w:val="24"/>
        </w:rPr>
        <w:t>Autumn comes in all its fullness harvesting both land and hearts.</w:t>
      </w:r>
    </w:p>
    <w:p w14:paraId="14D94399" w14:textId="77777777" w:rsidR="009B6083" w:rsidRPr="00B75DA9" w:rsidRDefault="009B6083" w:rsidP="009B6083">
      <w:pPr>
        <w:rPr>
          <w:rFonts w:ascii="Times New Roman" w:hAnsi="Times New Roman" w:cs="Times New Roman"/>
          <w:sz w:val="24"/>
          <w:szCs w:val="24"/>
        </w:rPr>
      </w:pPr>
      <w:r w:rsidRPr="00B75DA9">
        <w:rPr>
          <w:rFonts w:ascii="Times New Roman" w:hAnsi="Times New Roman" w:cs="Times New Roman"/>
          <w:sz w:val="24"/>
          <w:szCs w:val="24"/>
        </w:rPr>
        <w:t>Autumn has its birth in winter in the stillness where life starts.</w:t>
      </w:r>
    </w:p>
    <w:p w14:paraId="6E02F1FC" w14:textId="77777777" w:rsidR="009B6083" w:rsidRPr="00B75DA9" w:rsidRDefault="009B6083" w:rsidP="009B6083">
      <w:pPr>
        <w:rPr>
          <w:rFonts w:ascii="Times New Roman" w:hAnsi="Times New Roman" w:cs="Times New Roman"/>
          <w:sz w:val="24"/>
          <w:szCs w:val="24"/>
        </w:rPr>
      </w:pPr>
    </w:p>
    <w:p w14:paraId="020A539A" w14:textId="77777777" w:rsidR="009B6083" w:rsidRPr="00B75DA9" w:rsidRDefault="009B6083" w:rsidP="009B6083">
      <w:pPr>
        <w:rPr>
          <w:rFonts w:ascii="Times New Roman" w:hAnsi="Times New Roman" w:cs="Times New Roman"/>
          <w:i/>
          <w:iCs/>
          <w:sz w:val="24"/>
          <w:szCs w:val="24"/>
        </w:rPr>
      </w:pPr>
      <w:r w:rsidRPr="00B75DA9">
        <w:rPr>
          <w:rFonts w:ascii="Times New Roman" w:hAnsi="Times New Roman" w:cs="Times New Roman"/>
          <w:i/>
          <w:iCs/>
          <w:sz w:val="24"/>
          <w:szCs w:val="24"/>
        </w:rPr>
        <w:t>Refrain:</w:t>
      </w:r>
    </w:p>
    <w:p w14:paraId="6135E295" w14:textId="77777777" w:rsidR="009B6083" w:rsidRPr="00B75DA9" w:rsidRDefault="009B6083" w:rsidP="009B6083">
      <w:pPr>
        <w:rPr>
          <w:rFonts w:ascii="Times New Roman" w:hAnsi="Times New Roman" w:cs="Times New Roman"/>
          <w:i/>
          <w:iCs/>
          <w:sz w:val="24"/>
          <w:szCs w:val="24"/>
        </w:rPr>
      </w:pPr>
      <w:r w:rsidRPr="00B75DA9">
        <w:rPr>
          <w:rFonts w:ascii="Times New Roman" w:hAnsi="Times New Roman" w:cs="Times New Roman"/>
          <w:i/>
          <w:iCs/>
          <w:sz w:val="24"/>
          <w:szCs w:val="24"/>
        </w:rPr>
        <w:t xml:space="preserve">Every death brings hope of birthing, </w:t>
      </w:r>
    </w:p>
    <w:p w14:paraId="6B424B57" w14:textId="77777777" w:rsidR="009B6083" w:rsidRPr="00B75DA9" w:rsidRDefault="009B6083" w:rsidP="009B6083">
      <w:pPr>
        <w:rPr>
          <w:rFonts w:ascii="Times New Roman" w:hAnsi="Times New Roman" w:cs="Times New Roman"/>
          <w:i/>
          <w:iCs/>
          <w:sz w:val="24"/>
          <w:szCs w:val="24"/>
        </w:rPr>
      </w:pPr>
      <w:r w:rsidRPr="00B75DA9">
        <w:rPr>
          <w:rFonts w:ascii="Times New Roman" w:hAnsi="Times New Roman" w:cs="Times New Roman"/>
          <w:i/>
          <w:iCs/>
          <w:sz w:val="24"/>
          <w:szCs w:val="24"/>
        </w:rPr>
        <w:t>every birth enfolds life’s end,</w:t>
      </w:r>
    </w:p>
    <w:p w14:paraId="695137F2" w14:textId="77777777" w:rsidR="009B6083" w:rsidRPr="00B75DA9" w:rsidRDefault="009B6083" w:rsidP="009B6083">
      <w:pPr>
        <w:rPr>
          <w:rFonts w:ascii="Times New Roman" w:hAnsi="Times New Roman" w:cs="Times New Roman"/>
          <w:i/>
          <w:iCs/>
          <w:sz w:val="24"/>
          <w:szCs w:val="24"/>
        </w:rPr>
      </w:pPr>
      <w:r w:rsidRPr="00B75DA9">
        <w:rPr>
          <w:rFonts w:ascii="Times New Roman" w:hAnsi="Times New Roman" w:cs="Times New Roman"/>
          <w:i/>
          <w:iCs/>
          <w:sz w:val="24"/>
          <w:szCs w:val="24"/>
        </w:rPr>
        <w:t xml:space="preserve"> for the seasons of our living </w:t>
      </w:r>
    </w:p>
    <w:p w14:paraId="6BDC3C1E" w14:textId="77777777" w:rsidR="009B6083" w:rsidRPr="00B75DA9" w:rsidRDefault="009B6083" w:rsidP="009B6083">
      <w:pPr>
        <w:rPr>
          <w:rFonts w:ascii="Times New Roman" w:hAnsi="Times New Roman" w:cs="Times New Roman"/>
          <w:sz w:val="24"/>
          <w:szCs w:val="24"/>
        </w:rPr>
      </w:pPr>
      <w:r w:rsidRPr="00B75DA9">
        <w:rPr>
          <w:rFonts w:ascii="Times New Roman" w:hAnsi="Times New Roman" w:cs="Times New Roman"/>
          <w:i/>
          <w:iCs/>
          <w:sz w:val="24"/>
          <w:szCs w:val="24"/>
        </w:rPr>
        <w:t>mirror patterns nature penned.</w:t>
      </w:r>
    </w:p>
    <w:p w14:paraId="7AFB38BD" w14:textId="77777777" w:rsidR="009B6083" w:rsidRPr="00B75DA9" w:rsidRDefault="009B6083" w:rsidP="009B6083">
      <w:pPr>
        <w:rPr>
          <w:rFonts w:ascii="Times New Roman" w:hAnsi="Times New Roman" w:cs="Times New Roman"/>
          <w:sz w:val="24"/>
          <w:szCs w:val="24"/>
        </w:rPr>
      </w:pPr>
    </w:p>
    <w:p w14:paraId="12BCB5F4" w14:textId="77777777" w:rsidR="009B6083" w:rsidRPr="00B75DA9" w:rsidRDefault="009B6083" w:rsidP="009B6083">
      <w:pPr>
        <w:rPr>
          <w:rFonts w:ascii="Times New Roman" w:hAnsi="Times New Roman" w:cs="Times New Roman"/>
          <w:sz w:val="24"/>
          <w:szCs w:val="24"/>
        </w:rPr>
      </w:pPr>
      <w:r w:rsidRPr="00B75DA9">
        <w:rPr>
          <w:rFonts w:ascii="Times New Roman" w:hAnsi="Times New Roman" w:cs="Times New Roman"/>
          <w:sz w:val="24"/>
          <w:szCs w:val="24"/>
        </w:rPr>
        <w:t xml:space="preserve">Autumn gives us time for choosing seeds which bear the richest fruits, </w:t>
      </w:r>
    </w:p>
    <w:p w14:paraId="6C9D1EE4" w14:textId="77777777" w:rsidR="009B6083" w:rsidRPr="00B75DA9" w:rsidRDefault="009B6083" w:rsidP="009B6083">
      <w:pPr>
        <w:rPr>
          <w:rFonts w:ascii="Times New Roman" w:hAnsi="Times New Roman" w:cs="Times New Roman"/>
          <w:sz w:val="24"/>
          <w:szCs w:val="24"/>
        </w:rPr>
      </w:pPr>
      <w:r w:rsidRPr="00B75DA9">
        <w:rPr>
          <w:rFonts w:ascii="Times New Roman" w:hAnsi="Times New Roman" w:cs="Times New Roman"/>
          <w:sz w:val="24"/>
          <w:szCs w:val="24"/>
        </w:rPr>
        <w:t>fragile life which we can nurture into just or vain pursuits.</w:t>
      </w:r>
    </w:p>
    <w:p w14:paraId="62B6F515" w14:textId="77777777" w:rsidR="009B6083" w:rsidRPr="00B75DA9" w:rsidRDefault="009B6083" w:rsidP="009B6083">
      <w:pPr>
        <w:rPr>
          <w:rFonts w:ascii="Times New Roman" w:hAnsi="Times New Roman" w:cs="Times New Roman"/>
          <w:sz w:val="24"/>
          <w:szCs w:val="24"/>
        </w:rPr>
      </w:pPr>
    </w:p>
    <w:p w14:paraId="1FE501F8" w14:textId="77777777" w:rsidR="009B6083" w:rsidRPr="00B75DA9" w:rsidRDefault="009B6083" w:rsidP="009B6083">
      <w:pPr>
        <w:rPr>
          <w:rFonts w:ascii="Times New Roman" w:hAnsi="Times New Roman" w:cs="Times New Roman"/>
          <w:sz w:val="24"/>
          <w:szCs w:val="24"/>
        </w:rPr>
      </w:pPr>
      <w:r w:rsidRPr="00B75DA9">
        <w:rPr>
          <w:rFonts w:ascii="Times New Roman" w:hAnsi="Times New Roman" w:cs="Times New Roman"/>
          <w:sz w:val="24"/>
          <w:szCs w:val="24"/>
        </w:rPr>
        <w:t xml:space="preserve">Buried in autumnal endings lies the shoot that bursts the tomb, </w:t>
      </w:r>
    </w:p>
    <w:p w14:paraId="2F894AAE" w14:textId="77777777" w:rsidR="009B6083" w:rsidRPr="00B75DA9" w:rsidRDefault="009B6083" w:rsidP="009B6083">
      <w:pPr>
        <w:rPr>
          <w:rFonts w:ascii="Times New Roman" w:hAnsi="Times New Roman" w:cs="Times New Roman"/>
          <w:sz w:val="24"/>
          <w:szCs w:val="24"/>
        </w:rPr>
      </w:pPr>
      <w:r w:rsidRPr="00B75DA9">
        <w:rPr>
          <w:rFonts w:ascii="Times New Roman" w:hAnsi="Times New Roman" w:cs="Times New Roman"/>
          <w:sz w:val="24"/>
          <w:szCs w:val="24"/>
        </w:rPr>
        <w:t>for the letting go in autumn sows the seed that births the bloom.</w:t>
      </w:r>
    </w:p>
    <w:p w14:paraId="57E69D06" w14:textId="77777777" w:rsidR="009B6083" w:rsidRPr="00B75DA9" w:rsidRDefault="009B6083" w:rsidP="004C3120">
      <w:pPr>
        <w:ind w:left="142" w:hanging="142"/>
        <w:rPr>
          <w:rFonts w:ascii="Times New Roman" w:eastAsia="Times New Roman" w:hAnsi="Times New Roman" w:cs="Times New Roman"/>
          <w:sz w:val="24"/>
          <w:szCs w:val="24"/>
          <w:lang w:val="en-US"/>
        </w:rPr>
      </w:pPr>
    </w:p>
    <w:p w14:paraId="1E3AF6E3" w14:textId="2DDD1705" w:rsidR="00C5542E" w:rsidRPr="0003099E" w:rsidRDefault="004C3120" w:rsidP="00B75DA9">
      <w:pPr>
        <w:rPr>
          <w:rFonts w:ascii="Times New Roman" w:hAnsi="Times New Roman" w:cs="Times New Roman"/>
          <w:sz w:val="24"/>
          <w:szCs w:val="24"/>
        </w:rPr>
      </w:pPr>
      <w:r w:rsidRPr="00B75DA9">
        <w:rPr>
          <w:rFonts w:ascii="Times New Roman" w:hAnsi="Times New Roman" w:cs="Times New Roman"/>
          <w:b/>
          <w:bCs/>
          <w:i/>
          <w:iCs/>
          <w:sz w:val="24"/>
          <w:szCs w:val="24"/>
        </w:rPr>
        <w:t xml:space="preserve">Story </w:t>
      </w:r>
      <w:r w:rsidR="00594607">
        <w:rPr>
          <w:rFonts w:ascii="Times New Roman" w:hAnsi="Times New Roman" w:cs="Times New Roman"/>
          <w:b/>
          <w:bCs/>
          <w:i/>
          <w:iCs/>
          <w:sz w:val="24"/>
          <w:szCs w:val="24"/>
        </w:rPr>
        <w:tab/>
      </w:r>
      <w:r w:rsidR="00594607">
        <w:rPr>
          <w:rFonts w:ascii="Times New Roman" w:hAnsi="Times New Roman" w:cs="Times New Roman"/>
          <w:b/>
          <w:bCs/>
          <w:i/>
          <w:iCs/>
          <w:sz w:val="24"/>
          <w:szCs w:val="24"/>
        </w:rPr>
        <w:tab/>
      </w:r>
      <w:r w:rsidR="00594607">
        <w:rPr>
          <w:rFonts w:ascii="Times New Roman" w:hAnsi="Times New Roman" w:cs="Times New Roman"/>
          <w:b/>
          <w:bCs/>
          <w:i/>
          <w:iCs/>
          <w:sz w:val="24"/>
          <w:szCs w:val="24"/>
        </w:rPr>
        <w:tab/>
      </w:r>
      <w:r w:rsidR="00594607">
        <w:rPr>
          <w:rFonts w:ascii="Times New Roman" w:hAnsi="Times New Roman" w:cs="Times New Roman"/>
          <w:b/>
          <w:bCs/>
          <w:i/>
          <w:iCs/>
          <w:sz w:val="24"/>
          <w:szCs w:val="24"/>
        </w:rPr>
        <w:tab/>
      </w:r>
      <w:r w:rsidR="00594607">
        <w:rPr>
          <w:rFonts w:ascii="Times New Roman" w:hAnsi="Times New Roman" w:cs="Times New Roman"/>
          <w:b/>
          <w:bCs/>
          <w:i/>
          <w:iCs/>
          <w:sz w:val="24"/>
          <w:szCs w:val="24"/>
        </w:rPr>
        <w:tab/>
      </w:r>
      <w:r w:rsidR="00594607">
        <w:rPr>
          <w:rFonts w:ascii="Times New Roman" w:hAnsi="Times New Roman" w:cs="Times New Roman"/>
          <w:b/>
          <w:bCs/>
          <w:i/>
          <w:iCs/>
          <w:sz w:val="24"/>
          <w:szCs w:val="24"/>
        </w:rPr>
        <w:tab/>
      </w:r>
      <w:r w:rsidR="00594607">
        <w:rPr>
          <w:rFonts w:ascii="Times New Roman" w:hAnsi="Times New Roman" w:cs="Times New Roman"/>
          <w:b/>
          <w:bCs/>
          <w:i/>
          <w:iCs/>
          <w:sz w:val="24"/>
          <w:szCs w:val="24"/>
        </w:rPr>
        <w:tab/>
      </w:r>
      <w:r w:rsidR="00594607">
        <w:rPr>
          <w:rFonts w:ascii="Times New Roman" w:hAnsi="Times New Roman" w:cs="Times New Roman"/>
          <w:b/>
          <w:bCs/>
          <w:i/>
          <w:iCs/>
          <w:sz w:val="24"/>
          <w:szCs w:val="24"/>
        </w:rPr>
        <w:tab/>
      </w:r>
      <w:r w:rsidR="00594607" w:rsidRPr="00594607">
        <w:rPr>
          <w:rFonts w:ascii="Times New Roman" w:hAnsi="Times New Roman" w:cs="Times New Roman"/>
          <w:b/>
          <w:bCs/>
          <w:i/>
          <w:iCs/>
          <w:sz w:val="24"/>
          <w:szCs w:val="24"/>
        </w:rPr>
        <w:t>Lynnor</w:t>
      </w:r>
    </w:p>
    <w:p w14:paraId="7BCD8F48" w14:textId="20FB88D9" w:rsidR="00B75DA9" w:rsidRPr="00B75DA9" w:rsidRDefault="004C3120" w:rsidP="00B75DA9">
      <w:pPr>
        <w:rPr>
          <w:rFonts w:ascii="Times New Roman" w:hAnsi="Times New Roman" w:cs="Times New Roman"/>
          <w:b/>
          <w:bCs/>
          <w:color w:val="000000"/>
          <w:sz w:val="24"/>
          <w:szCs w:val="24"/>
        </w:rPr>
      </w:pPr>
      <w:bookmarkStart w:id="3" w:name="_Hlk96587316"/>
      <w:r w:rsidRPr="00B75DA9">
        <w:rPr>
          <w:rFonts w:ascii="Times New Roman" w:hAnsi="Times New Roman" w:cs="Times New Roman"/>
          <w:b/>
          <w:bCs/>
          <w:i/>
          <w:iCs/>
          <w:sz w:val="24"/>
          <w:szCs w:val="24"/>
        </w:rPr>
        <w:lastRenderedPageBreak/>
        <w:t>Reading: Genesis 1: 1-13</w:t>
      </w:r>
      <w:r w:rsidR="00B75DA9">
        <w:rPr>
          <w:rFonts w:ascii="Times New Roman" w:hAnsi="Times New Roman" w:cs="Times New Roman"/>
          <w:b/>
          <w:bCs/>
          <w:i/>
          <w:iCs/>
          <w:sz w:val="24"/>
          <w:szCs w:val="24"/>
        </w:rPr>
        <w:t xml:space="preserve"> </w:t>
      </w:r>
      <w:r w:rsidR="00B75DA9" w:rsidRPr="00B75DA9">
        <w:rPr>
          <w:rFonts w:ascii="Times New Roman" w:hAnsi="Times New Roman" w:cs="Times New Roman"/>
          <w:b/>
          <w:bCs/>
          <w:color w:val="000000"/>
          <w:sz w:val="24"/>
          <w:szCs w:val="24"/>
        </w:rPr>
        <w:t xml:space="preserve">New International </w:t>
      </w:r>
      <w:proofErr w:type="gramStart"/>
      <w:r w:rsidR="00B75DA9" w:rsidRPr="00B75DA9">
        <w:rPr>
          <w:rFonts w:ascii="Times New Roman" w:hAnsi="Times New Roman" w:cs="Times New Roman"/>
          <w:b/>
          <w:bCs/>
          <w:color w:val="000000"/>
          <w:sz w:val="24"/>
          <w:szCs w:val="24"/>
        </w:rPr>
        <w:t>Version</w:t>
      </w:r>
      <w:r w:rsidR="00894B58">
        <w:rPr>
          <w:rFonts w:ascii="Times New Roman" w:hAnsi="Times New Roman" w:cs="Times New Roman"/>
          <w:b/>
          <w:bCs/>
          <w:color w:val="000000"/>
          <w:sz w:val="24"/>
          <w:szCs w:val="24"/>
        </w:rPr>
        <w:t xml:space="preserve">  -</w:t>
      </w:r>
      <w:proofErr w:type="gramEnd"/>
      <w:r w:rsidR="00CB1DE4">
        <w:rPr>
          <w:rFonts w:ascii="Times New Roman" w:hAnsi="Times New Roman" w:cs="Times New Roman"/>
          <w:b/>
          <w:bCs/>
          <w:color w:val="000000"/>
          <w:sz w:val="24"/>
          <w:szCs w:val="24"/>
        </w:rPr>
        <w:t xml:space="preserve"> </w:t>
      </w:r>
      <w:r w:rsidR="00CB1DE4" w:rsidRPr="00CB1DE4">
        <w:rPr>
          <w:rFonts w:ascii="Times New Roman" w:hAnsi="Times New Roman" w:cs="Times New Roman"/>
          <w:color w:val="000000"/>
          <w:sz w:val="24"/>
          <w:szCs w:val="24"/>
        </w:rPr>
        <w:t>Alvin Hall</w:t>
      </w:r>
    </w:p>
    <w:p w14:paraId="17FEB56B" w14:textId="77777777" w:rsidR="00B75DA9" w:rsidRPr="00B75DA9" w:rsidRDefault="00B75DA9" w:rsidP="00B75DA9">
      <w:pPr>
        <w:pStyle w:val="Heading3"/>
        <w:spacing w:before="0"/>
        <w:rPr>
          <w:rFonts w:ascii="Times New Roman" w:hAnsi="Times New Roman" w:cs="Times New Roman"/>
          <w:b/>
          <w:bCs/>
          <w:color w:val="000000"/>
        </w:rPr>
      </w:pPr>
      <w:r w:rsidRPr="00B75DA9">
        <w:rPr>
          <w:rStyle w:val="text"/>
          <w:rFonts w:ascii="Times New Roman" w:hAnsi="Times New Roman" w:cs="Times New Roman"/>
          <w:color w:val="000000"/>
        </w:rPr>
        <w:t>The Beginning</w:t>
      </w:r>
    </w:p>
    <w:p w14:paraId="218291E1" w14:textId="77777777" w:rsidR="00B75DA9" w:rsidRPr="00B75DA9" w:rsidRDefault="00B75DA9" w:rsidP="00B75DA9">
      <w:pPr>
        <w:pStyle w:val="hang-2"/>
        <w:spacing w:before="0" w:beforeAutospacing="0" w:after="0" w:afterAutospacing="0"/>
        <w:rPr>
          <w:color w:val="000000"/>
        </w:rPr>
      </w:pPr>
      <w:r w:rsidRPr="00B75DA9">
        <w:rPr>
          <w:rStyle w:val="chapternum"/>
          <w:rFonts w:eastAsiaTheme="majorEastAsia"/>
          <w:b/>
          <w:bCs/>
          <w:color w:val="000000"/>
        </w:rPr>
        <w:t>1 </w:t>
      </w:r>
      <w:r w:rsidRPr="00B75DA9">
        <w:rPr>
          <w:rStyle w:val="text"/>
          <w:rFonts w:eastAsiaTheme="majorEastAsia"/>
          <w:color w:val="000000"/>
        </w:rPr>
        <w:t>In the beginning God created the heavens and the earth.</w:t>
      </w:r>
      <w:r w:rsidRPr="00B75DA9">
        <w:rPr>
          <w:color w:val="000000"/>
        </w:rPr>
        <w:t> </w:t>
      </w:r>
      <w:r w:rsidRPr="00B75DA9">
        <w:rPr>
          <w:rStyle w:val="text"/>
          <w:rFonts w:eastAsiaTheme="majorEastAsia"/>
          <w:b/>
          <w:bCs/>
          <w:color w:val="000000"/>
          <w:vertAlign w:val="superscript"/>
        </w:rPr>
        <w:t>2 </w:t>
      </w:r>
      <w:r w:rsidRPr="00B75DA9">
        <w:rPr>
          <w:rStyle w:val="text"/>
          <w:rFonts w:eastAsiaTheme="majorEastAsia"/>
          <w:color w:val="000000"/>
        </w:rPr>
        <w:t>Now the earth was formless and empty, darkness was over the surface of the deep, and the Spirit of God was hovering over the waters.</w:t>
      </w:r>
    </w:p>
    <w:p w14:paraId="29232D92" w14:textId="77777777" w:rsidR="00B75DA9" w:rsidRPr="00B75DA9" w:rsidRDefault="00B75DA9" w:rsidP="00B75DA9">
      <w:pPr>
        <w:pStyle w:val="hang-2"/>
        <w:spacing w:before="0" w:beforeAutospacing="0" w:after="0" w:afterAutospacing="0"/>
        <w:rPr>
          <w:color w:val="000000"/>
        </w:rPr>
      </w:pPr>
      <w:r w:rsidRPr="00B75DA9">
        <w:rPr>
          <w:rStyle w:val="text"/>
          <w:rFonts w:eastAsiaTheme="majorEastAsia"/>
          <w:b/>
          <w:bCs/>
          <w:color w:val="000000"/>
          <w:vertAlign w:val="superscript"/>
        </w:rPr>
        <w:t>3 </w:t>
      </w:r>
      <w:r w:rsidRPr="00B75DA9">
        <w:rPr>
          <w:rStyle w:val="text"/>
          <w:rFonts w:eastAsiaTheme="majorEastAsia"/>
          <w:color w:val="000000"/>
        </w:rPr>
        <w:t>And God said, “Let there be light,” and there was light.</w:t>
      </w:r>
      <w:r w:rsidRPr="00B75DA9">
        <w:rPr>
          <w:color w:val="000000"/>
        </w:rPr>
        <w:t> </w:t>
      </w:r>
      <w:r w:rsidRPr="00B75DA9">
        <w:rPr>
          <w:rStyle w:val="text"/>
          <w:rFonts w:eastAsiaTheme="majorEastAsia"/>
          <w:b/>
          <w:bCs/>
          <w:color w:val="000000"/>
          <w:vertAlign w:val="superscript"/>
        </w:rPr>
        <w:t>4 </w:t>
      </w:r>
      <w:r w:rsidRPr="00B75DA9">
        <w:rPr>
          <w:rStyle w:val="text"/>
          <w:rFonts w:eastAsiaTheme="majorEastAsia"/>
          <w:color w:val="000000"/>
        </w:rPr>
        <w:t>God saw that the light was good, and he separated the light from the darkness.</w:t>
      </w:r>
      <w:r w:rsidRPr="00B75DA9">
        <w:rPr>
          <w:color w:val="000000"/>
        </w:rPr>
        <w:t> </w:t>
      </w:r>
      <w:r w:rsidRPr="00B75DA9">
        <w:rPr>
          <w:rStyle w:val="text"/>
          <w:rFonts w:eastAsiaTheme="majorEastAsia"/>
          <w:b/>
          <w:bCs/>
          <w:color w:val="000000"/>
          <w:vertAlign w:val="superscript"/>
        </w:rPr>
        <w:t>5 </w:t>
      </w:r>
      <w:r w:rsidRPr="00B75DA9">
        <w:rPr>
          <w:rStyle w:val="text"/>
          <w:rFonts w:eastAsiaTheme="majorEastAsia"/>
          <w:color w:val="000000"/>
        </w:rPr>
        <w:t>God called the light “day,” and the darkness he called “night.” And there was evening, and there was morning—the first day.</w:t>
      </w:r>
    </w:p>
    <w:p w14:paraId="459802CB" w14:textId="77777777" w:rsidR="00B75DA9" w:rsidRPr="00B75DA9" w:rsidRDefault="00B75DA9" w:rsidP="00B75DA9">
      <w:pPr>
        <w:pStyle w:val="hang-2"/>
        <w:spacing w:before="0" w:beforeAutospacing="0" w:after="0" w:afterAutospacing="0"/>
        <w:rPr>
          <w:color w:val="000000"/>
        </w:rPr>
      </w:pPr>
      <w:r w:rsidRPr="00B75DA9">
        <w:rPr>
          <w:rStyle w:val="text"/>
          <w:rFonts w:eastAsiaTheme="majorEastAsia"/>
          <w:b/>
          <w:bCs/>
          <w:color w:val="000000"/>
          <w:vertAlign w:val="superscript"/>
        </w:rPr>
        <w:t>6 </w:t>
      </w:r>
      <w:r w:rsidRPr="00B75DA9">
        <w:rPr>
          <w:rStyle w:val="text"/>
          <w:rFonts w:eastAsiaTheme="majorEastAsia"/>
          <w:color w:val="000000"/>
        </w:rPr>
        <w:t>And God said, “Let there be a vault between the waters to separate water from water.”</w:t>
      </w:r>
      <w:r w:rsidRPr="00B75DA9">
        <w:rPr>
          <w:color w:val="000000"/>
        </w:rPr>
        <w:t> </w:t>
      </w:r>
      <w:r w:rsidRPr="00B75DA9">
        <w:rPr>
          <w:rStyle w:val="text"/>
          <w:rFonts w:eastAsiaTheme="majorEastAsia"/>
          <w:b/>
          <w:bCs/>
          <w:color w:val="000000"/>
          <w:vertAlign w:val="superscript"/>
        </w:rPr>
        <w:t>7 </w:t>
      </w:r>
      <w:r w:rsidRPr="00B75DA9">
        <w:rPr>
          <w:rStyle w:val="text"/>
          <w:rFonts w:eastAsiaTheme="majorEastAsia"/>
          <w:color w:val="000000"/>
        </w:rPr>
        <w:t>So God made the vault and separated the water under the vault from the water above it. And it was so.</w:t>
      </w:r>
      <w:r w:rsidRPr="00B75DA9">
        <w:rPr>
          <w:color w:val="000000"/>
        </w:rPr>
        <w:t> </w:t>
      </w:r>
      <w:r w:rsidRPr="00B75DA9">
        <w:rPr>
          <w:rStyle w:val="text"/>
          <w:rFonts w:eastAsiaTheme="majorEastAsia"/>
          <w:b/>
          <w:bCs/>
          <w:color w:val="000000"/>
          <w:vertAlign w:val="superscript"/>
        </w:rPr>
        <w:t>8 </w:t>
      </w:r>
      <w:r w:rsidRPr="00B75DA9">
        <w:rPr>
          <w:rStyle w:val="text"/>
          <w:rFonts w:eastAsiaTheme="majorEastAsia"/>
          <w:color w:val="000000"/>
        </w:rPr>
        <w:t>God called the vault “sky.” And there was evening, and there was morning—the second day.</w:t>
      </w:r>
    </w:p>
    <w:p w14:paraId="73B00DE5" w14:textId="77777777" w:rsidR="00B75DA9" w:rsidRPr="00B75DA9" w:rsidRDefault="00B75DA9" w:rsidP="00B75DA9">
      <w:pPr>
        <w:pStyle w:val="hang-2"/>
        <w:spacing w:before="0" w:beforeAutospacing="0" w:after="0" w:afterAutospacing="0"/>
        <w:rPr>
          <w:color w:val="000000"/>
        </w:rPr>
      </w:pPr>
      <w:r w:rsidRPr="00B75DA9">
        <w:rPr>
          <w:rStyle w:val="text"/>
          <w:rFonts w:eastAsiaTheme="majorEastAsia"/>
          <w:b/>
          <w:bCs/>
          <w:color w:val="000000"/>
          <w:vertAlign w:val="superscript"/>
        </w:rPr>
        <w:t>9 </w:t>
      </w:r>
      <w:r w:rsidRPr="00B75DA9">
        <w:rPr>
          <w:rStyle w:val="text"/>
          <w:rFonts w:eastAsiaTheme="majorEastAsia"/>
          <w:color w:val="000000"/>
        </w:rPr>
        <w:t>And God said, “Let the water under the sky be gathered to one place, and let dry ground appear.” And it was so.</w:t>
      </w:r>
      <w:r w:rsidRPr="00B75DA9">
        <w:rPr>
          <w:color w:val="000000"/>
        </w:rPr>
        <w:t> </w:t>
      </w:r>
      <w:r w:rsidRPr="00B75DA9">
        <w:rPr>
          <w:rStyle w:val="text"/>
          <w:rFonts w:eastAsiaTheme="majorEastAsia"/>
          <w:b/>
          <w:bCs/>
          <w:color w:val="000000"/>
          <w:vertAlign w:val="superscript"/>
        </w:rPr>
        <w:t>10 </w:t>
      </w:r>
      <w:r w:rsidRPr="00B75DA9">
        <w:rPr>
          <w:rStyle w:val="text"/>
          <w:rFonts w:eastAsiaTheme="majorEastAsia"/>
          <w:color w:val="000000"/>
        </w:rPr>
        <w:t>God called the dry ground “land,” and the gathered waters he called “seas.” And God saw that it was good.</w:t>
      </w:r>
    </w:p>
    <w:p w14:paraId="4411F676" w14:textId="77777777" w:rsidR="00B75DA9" w:rsidRDefault="00B75DA9" w:rsidP="00B75DA9">
      <w:pPr>
        <w:pStyle w:val="left-2"/>
        <w:spacing w:before="0" w:beforeAutospacing="0" w:after="0" w:afterAutospacing="0"/>
        <w:rPr>
          <w:rFonts w:ascii="Segoe UI" w:hAnsi="Segoe UI" w:cs="Segoe UI"/>
          <w:color w:val="000000"/>
        </w:rPr>
      </w:pPr>
      <w:r w:rsidRPr="00B75DA9">
        <w:rPr>
          <w:rStyle w:val="text"/>
          <w:rFonts w:eastAsiaTheme="majorEastAsia"/>
          <w:b/>
          <w:bCs/>
          <w:color w:val="000000"/>
          <w:vertAlign w:val="superscript"/>
        </w:rPr>
        <w:t>11 </w:t>
      </w:r>
      <w:r w:rsidRPr="00B75DA9">
        <w:rPr>
          <w:rStyle w:val="text"/>
          <w:rFonts w:eastAsiaTheme="majorEastAsia"/>
          <w:color w:val="000000"/>
        </w:rPr>
        <w:t>Then God said, “Let the land produce vegetation: seed-bearing plants and trees on the land that bear fruit with seed in it, according to their various kinds.” And it was so.</w:t>
      </w:r>
      <w:r w:rsidRPr="00B75DA9">
        <w:rPr>
          <w:color w:val="000000"/>
        </w:rPr>
        <w:t> </w:t>
      </w:r>
      <w:r w:rsidRPr="00B75DA9">
        <w:rPr>
          <w:rStyle w:val="text"/>
          <w:rFonts w:eastAsiaTheme="majorEastAsia"/>
          <w:b/>
          <w:bCs/>
          <w:color w:val="000000"/>
          <w:vertAlign w:val="superscript"/>
        </w:rPr>
        <w:t>12 </w:t>
      </w:r>
      <w:r w:rsidRPr="00B75DA9">
        <w:rPr>
          <w:rStyle w:val="text"/>
          <w:rFonts w:eastAsiaTheme="majorEastAsia"/>
          <w:color w:val="000000"/>
        </w:rPr>
        <w:t>The land produced vegetation: plants bearing seed according to their kinds and trees bearing fruit with seed in it according to their kinds. And God saw that it was good.</w:t>
      </w:r>
      <w:r w:rsidRPr="00B75DA9">
        <w:rPr>
          <w:color w:val="000000"/>
        </w:rPr>
        <w:t> </w:t>
      </w:r>
      <w:r w:rsidRPr="00B75DA9">
        <w:rPr>
          <w:rStyle w:val="text"/>
          <w:rFonts w:eastAsiaTheme="majorEastAsia"/>
          <w:b/>
          <w:bCs/>
          <w:color w:val="000000"/>
          <w:vertAlign w:val="superscript"/>
        </w:rPr>
        <w:t>13 </w:t>
      </w:r>
      <w:r w:rsidRPr="00B75DA9">
        <w:rPr>
          <w:rStyle w:val="text"/>
          <w:rFonts w:eastAsiaTheme="majorEastAsia"/>
          <w:color w:val="000000"/>
        </w:rPr>
        <w:t>And there was evening, and there was morning—the third day</w:t>
      </w:r>
      <w:r>
        <w:rPr>
          <w:rStyle w:val="text"/>
          <w:rFonts w:ascii="Segoe UI" w:eastAsiaTheme="majorEastAsia" w:hAnsi="Segoe UI" w:cs="Segoe UI"/>
          <w:color w:val="000000"/>
        </w:rPr>
        <w:t>.</w:t>
      </w:r>
    </w:p>
    <w:bookmarkEnd w:id="3"/>
    <w:p w14:paraId="4CBC89F2" w14:textId="77777777" w:rsidR="00B75DA9" w:rsidRPr="005E6640" w:rsidRDefault="00B75DA9" w:rsidP="004C3120">
      <w:pPr>
        <w:rPr>
          <w:rFonts w:ascii="Times New Roman" w:hAnsi="Times New Roman" w:cs="Times New Roman"/>
        </w:rPr>
      </w:pPr>
    </w:p>
    <w:p w14:paraId="276A738A" w14:textId="714D29B3" w:rsidR="004C3120" w:rsidRDefault="004C3120" w:rsidP="004C3120">
      <w:pPr>
        <w:rPr>
          <w:rFonts w:ascii="Times New Roman" w:hAnsi="Times New Roman" w:cs="Times New Roman"/>
          <w:b/>
          <w:bCs/>
          <w:i/>
          <w:iCs/>
        </w:rPr>
      </w:pPr>
      <w:r w:rsidRPr="005E6640">
        <w:rPr>
          <w:rFonts w:ascii="Times New Roman" w:hAnsi="Times New Roman" w:cs="Times New Roman"/>
          <w:b/>
          <w:bCs/>
          <w:i/>
          <w:iCs/>
        </w:rPr>
        <w:t>Reflection: Arriving at Autumn</w:t>
      </w:r>
    </w:p>
    <w:p w14:paraId="623E6945" w14:textId="77777777" w:rsidR="00B75DA9" w:rsidRPr="00B75DA9" w:rsidRDefault="00B75DA9" w:rsidP="00F42649">
      <w:pPr>
        <w:textAlignment w:val="baseline"/>
        <w:rPr>
          <w:rFonts w:ascii="Times New Roman" w:eastAsia="Times New Roman" w:hAnsi="Times New Roman" w:cs="Times New Roman"/>
          <w:color w:val="555555"/>
          <w:spacing w:val="30"/>
        </w:rPr>
      </w:pPr>
      <w:r w:rsidRPr="00B75DA9">
        <w:rPr>
          <w:rFonts w:ascii="Times New Roman" w:eastAsia="Times New Roman" w:hAnsi="Times New Roman" w:cs="Times New Roman"/>
          <w:color w:val="555555"/>
          <w:spacing w:val="30"/>
        </w:rPr>
        <w:t>It’s October, and we’re arrived at the fall season; the time of depth, release, and going within. The leaves are turning and it’s a time of </w:t>
      </w:r>
      <w:hyperlink r:id="rId9" w:history="1">
        <w:r w:rsidRPr="00B75DA9">
          <w:rPr>
            <w:rFonts w:ascii="Times New Roman" w:eastAsia="Times New Roman" w:hAnsi="Times New Roman" w:cs="Times New Roman"/>
            <w:color w:val="0000FF"/>
            <w:spacing w:val="30"/>
            <w:u w:val="single"/>
            <w:bdr w:val="none" w:sz="0" w:space="0" w:color="auto" w:frame="1"/>
          </w:rPr>
          <w:t>letting go</w:t>
        </w:r>
      </w:hyperlink>
      <w:r w:rsidRPr="00B75DA9">
        <w:rPr>
          <w:rFonts w:ascii="Times New Roman" w:eastAsia="Times New Roman" w:hAnsi="Times New Roman" w:cs="Times New Roman"/>
          <w:color w:val="555555"/>
          <w:spacing w:val="30"/>
        </w:rPr>
        <w:t> – but it’s also the perfect season for reflection.</w:t>
      </w:r>
    </w:p>
    <w:p w14:paraId="0F5967F7" w14:textId="77777777" w:rsidR="00B75DA9" w:rsidRPr="00B75DA9" w:rsidRDefault="00B75DA9" w:rsidP="00B75DA9">
      <w:pPr>
        <w:textAlignment w:val="baseline"/>
        <w:rPr>
          <w:rFonts w:ascii="Times New Roman" w:eastAsia="Times New Roman" w:hAnsi="Times New Roman" w:cs="Times New Roman"/>
          <w:color w:val="333333"/>
        </w:rPr>
      </w:pPr>
      <w:r w:rsidRPr="00B75DA9">
        <w:rPr>
          <w:rFonts w:ascii="Times New Roman" w:eastAsia="Times New Roman" w:hAnsi="Times New Roman" w:cs="Times New Roman"/>
          <w:color w:val="333333"/>
        </w:rPr>
        <w:t xml:space="preserve">Fall brings up memories. We even see this represented by the turned </w:t>
      </w:r>
      <w:proofErr w:type="spellStart"/>
      <w:r w:rsidRPr="00B75DA9">
        <w:rPr>
          <w:rFonts w:ascii="Times New Roman" w:eastAsia="Times New Roman" w:hAnsi="Times New Roman" w:cs="Times New Roman"/>
          <w:color w:val="333333"/>
        </w:rPr>
        <w:t>colors</w:t>
      </w:r>
      <w:proofErr w:type="spellEnd"/>
      <w:r w:rsidRPr="00B75DA9">
        <w:rPr>
          <w:rFonts w:ascii="Times New Roman" w:eastAsia="Times New Roman" w:hAnsi="Times New Roman" w:cs="Times New Roman"/>
          <w:color w:val="333333"/>
        </w:rPr>
        <w:t>. The spent leaves symbolize the past, no longer part of the vital present as they become dry and decompose into the forest floor.</w:t>
      </w:r>
    </w:p>
    <w:p w14:paraId="73F637C8" w14:textId="77777777" w:rsidR="00B75DA9" w:rsidRPr="00B75DA9" w:rsidRDefault="00B75DA9" w:rsidP="00B75DA9">
      <w:pPr>
        <w:textAlignment w:val="baseline"/>
        <w:rPr>
          <w:rFonts w:ascii="Times New Roman" w:eastAsia="Times New Roman" w:hAnsi="Times New Roman" w:cs="Times New Roman"/>
          <w:color w:val="333333"/>
        </w:rPr>
      </w:pPr>
      <w:r w:rsidRPr="00B75DA9">
        <w:rPr>
          <w:rFonts w:ascii="Times New Roman" w:eastAsia="Times New Roman" w:hAnsi="Times New Roman" w:cs="Times New Roman"/>
          <w:color w:val="333333"/>
        </w:rPr>
        <w:t>This is a helpful time to look back, not to ruminate or regret, but to </w:t>
      </w:r>
      <w:hyperlink r:id="rId10" w:anchor=".YVaIDLhKg2w" w:history="1">
        <w:r w:rsidRPr="00B75DA9">
          <w:rPr>
            <w:rFonts w:ascii="Times New Roman" w:eastAsia="Times New Roman" w:hAnsi="Times New Roman" w:cs="Times New Roman"/>
            <w:color w:val="843252"/>
            <w:u w:val="single"/>
            <w:bdr w:val="none" w:sz="0" w:space="0" w:color="auto" w:frame="1"/>
          </w:rPr>
          <w:t>reminisce with thoughtfulness</w:t>
        </w:r>
      </w:hyperlink>
      <w:r w:rsidRPr="00B75DA9">
        <w:rPr>
          <w:rFonts w:ascii="Times New Roman" w:eastAsia="Times New Roman" w:hAnsi="Times New Roman" w:cs="Times New Roman"/>
          <w:color w:val="333333"/>
        </w:rPr>
        <w:t> (autumn is a time of words that begin with re-, meaning “again” or “backward”). We can reflect and re-evaluate the year and our lives, gaining awareness in the process.</w:t>
      </w:r>
    </w:p>
    <w:p w14:paraId="47C6F7AE" w14:textId="5150798F" w:rsidR="00B75DA9" w:rsidRDefault="00B75DA9" w:rsidP="00B75DA9">
      <w:pPr>
        <w:textAlignment w:val="baseline"/>
        <w:rPr>
          <w:rFonts w:ascii="Times New Roman" w:eastAsia="Times New Roman" w:hAnsi="Times New Roman" w:cs="Times New Roman"/>
          <w:color w:val="333333"/>
        </w:rPr>
      </w:pPr>
      <w:r w:rsidRPr="00B75DA9">
        <w:rPr>
          <w:rFonts w:ascii="Times New Roman" w:eastAsia="Times New Roman" w:hAnsi="Times New Roman" w:cs="Times New Roman"/>
          <w:color w:val="333333"/>
        </w:rPr>
        <w:t xml:space="preserve">If you take some time during the fall season to reflect on your life intentionally, it greatly benefits you. Old business can be resolved and released. New understanding can emerge. And we can clear the path within ourselves for the insight and clarity that potentially emerge through the winter season. Winter is the </w:t>
      </w:r>
      <w:r w:rsidRPr="00B75DA9">
        <w:rPr>
          <w:rFonts w:ascii="Times New Roman" w:eastAsia="Times New Roman" w:hAnsi="Times New Roman" w:cs="Times New Roman"/>
          <w:color w:val="333333"/>
        </w:rPr>
        <w:t>time we sit within, in the silence and stillness, to discover our inner essence. By preparing ourselves well through autumn – mentally, emotionally, and spiritually – winter will be a very transformative season.</w:t>
      </w:r>
    </w:p>
    <w:p w14:paraId="0185D420" w14:textId="77777777" w:rsidR="00B75DA9" w:rsidRDefault="00B75DA9" w:rsidP="00B75DA9">
      <w:pPr>
        <w:rPr>
          <w:rFonts w:ascii="Times New Roman" w:hAnsi="Times New Roman" w:cs="Times New Roman"/>
          <w:b/>
          <w:bCs/>
          <w:i/>
          <w:iCs/>
        </w:rPr>
      </w:pPr>
      <w:r>
        <w:rPr>
          <w:rFonts w:ascii="Times New Roman" w:eastAsia="Times New Roman" w:hAnsi="Times New Roman" w:cs="Times New Roman"/>
          <w:color w:val="333333"/>
        </w:rPr>
        <w:t xml:space="preserve">We invite </w:t>
      </w:r>
      <w:proofErr w:type="gramStart"/>
      <w:r>
        <w:rPr>
          <w:rFonts w:ascii="Times New Roman" w:eastAsia="Times New Roman" w:hAnsi="Times New Roman" w:cs="Times New Roman"/>
          <w:color w:val="333333"/>
        </w:rPr>
        <w:t xml:space="preserve">you </w:t>
      </w:r>
      <w:r w:rsidRPr="00B75DA9">
        <w:rPr>
          <w:rFonts w:ascii="Times New Roman" w:eastAsia="Times New Roman" w:hAnsi="Times New Roman" w:cs="Times New Roman"/>
          <w:color w:val="333333"/>
        </w:rPr>
        <w:t xml:space="preserve"> to</w:t>
      </w:r>
      <w:proofErr w:type="gramEnd"/>
      <w:r w:rsidRPr="00B75DA9">
        <w:rPr>
          <w:rFonts w:ascii="Times New Roman" w:eastAsia="Times New Roman" w:hAnsi="Times New Roman" w:cs="Times New Roman"/>
          <w:color w:val="333333"/>
        </w:rPr>
        <w:t xml:space="preserve"> write down your autumn reflections</w:t>
      </w:r>
      <w:r>
        <w:rPr>
          <w:rFonts w:ascii="Times New Roman" w:eastAsia="Times New Roman" w:hAnsi="Times New Roman" w:cs="Times New Roman"/>
          <w:color w:val="333333"/>
        </w:rPr>
        <w:t>, as a group</w:t>
      </w:r>
      <w:r w:rsidRPr="00B75DA9">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or privately if you prefer </w:t>
      </w:r>
      <w:r w:rsidRPr="00B75DA9">
        <w:rPr>
          <w:rFonts w:ascii="Times New Roman" w:eastAsia="Times New Roman" w:hAnsi="Times New Roman" w:cs="Times New Roman"/>
          <w:color w:val="333333"/>
        </w:rPr>
        <w:t xml:space="preserve">– to consciously review your life. </w:t>
      </w:r>
      <w:r>
        <w:rPr>
          <w:rFonts w:ascii="Times New Roman" w:eastAsia="Times New Roman" w:hAnsi="Times New Roman" w:cs="Times New Roman"/>
          <w:color w:val="333333"/>
        </w:rPr>
        <w:t xml:space="preserve">We have included in your order of service </w:t>
      </w:r>
      <w:r w:rsidRPr="00B75DA9">
        <w:rPr>
          <w:rFonts w:ascii="Times New Roman" w:eastAsia="Times New Roman" w:hAnsi="Times New Roman" w:cs="Times New Roman"/>
          <w:color w:val="333333"/>
        </w:rPr>
        <w:t>some good questions to reflect on in the autumn season</w:t>
      </w:r>
      <w:r>
        <w:rPr>
          <w:rFonts w:ascii="Times New Roman" w:eastAsia="Times New Roman" w:hAnsi="Times New Roman" w:cs="Times New Roman"/>
          <w:color w:val="333333"/>
        </w:rPr>
        <w:t>, and space to write your thoughts.</w:t>
      </w:r>
      <w:r w:rsidRPr="00B75DA9">
        <w:rPr>
          <w:rFonts w:ascii="Times New Roman" w:hAnsi="Times New Roman" w:cs="Times New Roman"/>
          <w:b/>
          <w:bCs/>
          <w:i/>
          <w:iCs/>
        </w:rPr>
        <w:t xml:space="preserve"> </w:t>
      </w:r>
    </w:p>
    <w:p w14:paraId="51D26531" w14:textId="3BE54AC5" w:rsidR="00B75DA9" w:rsidRPr="005E6640" w:rsidRDefault="00B75DA9" w:rsidP="00B75DA9">
      <w:pPr>
        <w:rPr>
          <w:rFonts w:ascii="Times New Roman" w:hAnsi="Times New Roman" w:cs="Times New Roman"/>
          <w:b/>
          <w:bCs/>
          <w:i/>
          <w:iCs/>
        </w:rPr>
      </w:pPr>
      <w:r w:rsidRPr="005E6640">
        <w:rPr>
          <w:rFonts w:ascii="Times New Roman" w:hAnsi="Times New Roman" w:cs="Times New Roman"/>
          <w:b/>
          <w:bCs/>
          <w:i/>
          <w:iCs/>
        </w:rPr>
        <w:t xml:space="preserve">Activities </w:t>
      </w:r>
      <w:r>
        <w:rPr>
          <w:rFonts w:ascii="Times New Roman" w:hAnsi="Times New Roman" w:cs="Times New Roman"/>
          <w:b/>
          <w:bCs/>
          <w:i/>
          <w:iCs/>
        </w:rPr>
        <w:t>Lynnor to introduce children’s activities.</w:t>
      </w:r>
    </w:p>
    <w:p w14:paraId="3718AA26" w14:textId="6C79C6A4" w:rsidR="00B75DA9" w:rsidRPr="00F42649" w:rsidRDefault="00B75DA9" w:rsidP="00B75DA9">
      <w:pPr>
        <w:textAlignment w:val="baseline"/>
        <w:rPr>
          <w:rFonts w:ascii="Times New Roman" w:eastAsia="Times New Roman" w:hAnsi="Times New Roman" w:cs="Times New Roman"/>
          <w:b/>
          <w:bCs/>
          <w:color w:val="333333"/>
        </w:rPr>
      </w:pPr>
      <w:r>
        <w:rPr>
          <w:rFonts w:ascii="Times New Roman" w:eastAsia="Times New Roman" w:hAnsi="Times New Roman" w:cs="Times New Roman"/>
          <w:color w:val="333333"/>
        </w:rPr>
        <w:t>Closing brief after activity:</w:t>
      </w:r>
      <w:r w:rsidR="00F42649">
        <w:rPr>
          <w:rFonts w:ascii="Times New Roman" w:eastAsia="Times New Roman" w:hAnsi="Times New Roman" w:cs="Times New Roman"/>
          <w:color w:val="333333"/>
        </w:rPr>
        <w:tab/>
      </w:r>
      <w:r w:rsidR="00F42649">
        <w:rPr>
          <w:rFonts w:ascii="Times New Roman" w:eastAsia="Times New Roman" w:hAnsi="Times New Roman" w:cs="Times New Roman"/>
          <w:color w:val="333333"/>
        </w:rPr>
        <w:tab/>
      </w:r>
      <w:r w:rsidR="00F42649">
        <w:rPr>
          <w:rFonts w:ascii="Times New Roman" w:eastAsia="Times New Roman" w:hAnsi="Times New Roman" w:cs="Times New Roman"/>
          <w:color w:val="333333"/>
        </w:rPr>
        <w:tab/>
      </w:r>
      <w:r w:rsidR="00F42649">
        <w:rPr>
          <w:rFonts w:ascii="Times New Roman" w:eastAsia="Times New Roman" w:hAnsi="Times New Roman" w:cs="Times New Roman"/>
          <w:color w:val="333333"/>
        </w:rPr>
        <w:tab/>
      </w:r>
      <w:r w:rsidR="00F42649">
        <w:rPr>
          <w:rFonts w:ascii="Times New Roman" w:eastAsia="Times New Roman" w:hAnsi="Times New Roman" w:cs="Times New Roman"/>
          <w:color w:val="333333"/>
        </w:rPr>
        <w:tab/>
      </w:r>
      <w:r w:rsidR="00F42649">
        <w:rPr>
          <w:rFonts w:ascii="Times New Roman" w:eastAsia="Times New Roman" w:hAnsi="Times New Roman" w:cs="Times New Roman"/>
          <w:b/>
          <w:bCs/>
          <w:color w:val="333333"/>
        </w:rPr>
        <w:t>Chrissie</w:t>
      </w:r>
    </w:p>
    <w:p w14:paraId="7EA8AD04" w14:textId="77777777" w:rsidR="00B75DA9" w:rsidRPr="00B75DA9" w:rsidRDefault="00B75DA9" w:rsidP="00B75DA9">
      <w:pPr>
        <w:textAlignment w:val="baseline"/>
        <w:rPr>
          <w:rFonts w:ascii="Times New Roman" w:eastAsia="Times New Roman" w:hAnsi="Times New Roman" w:cs="Times New Roman"/>
          <w:color w:val="333333"/>
        </w:rPr>
      </w:pPr>
      <w:r w:rsidRPr="00B75DA9">
        <w:rPr>
          <w:rFonts w:ascii="Times New Roman" w:eastAsia="Times New Roman" w:hAnsi="Times New Roman" w:cs="Times New Roman"/>
          <w:color w:val="333333"/>
        </w:rPr>
        <w:t>You may think of some other helpful questions to explore. As you discover the answers within you, consider how you’d like to prepare for the year ahead, and what you want to invite into your life.</w:t>
      </w:r>
    </w:p>
    <w:p w14:paraId="28027189" w14:textId="267E2365" w:rsidR="00B75DA9" w:rsidRDefault="00B75DA9" w:rsidP="00B75DA9">
      <w:pPr>
        <w:textAlignment w:val="baseline"/>
        <w:rPr>
          <w:rFonts w:ascii="Helvetica" w:eastAsia="Times New Roman" w:hAnsi="Helvetica" w:cs="Helvetica"/>
          <w:color w:val="333333"/>
          <w:sz w:val="21"/>
          <w:szCs w:val="21"/>
        </w:rPr>
      </w:pPr>
      <w:r w:rsidRPr="00B75DA9">
        <w:rPr>
          <w:rFonts w:ascii="Times New Roman" w:eastAsia="Times New Roman" w:hAnsi="Times New Roman" w:cs="Times New Roman"/>
          <w:color w:val="333333"/>
        </w:rPr>
        <w:t xml:space="preserve">Honour the reflective time of year we’re in and you’ll find yourself attuned to nature, the seasons, and your inner Self. What do you notice in your autumn reflections? </w:t>
      </w:r>
    </w:p>
    <w:p w14:paraId="3845A101" w14:textId="77777777" w:rsidR="00B75DA9" w:rsidRPr="005E6640" w:rsidRDefault="00B75DA9" w:rsidP="004C3120">
      <w:pPr>
        <w:rPr>
          <w:rFonts w:ascii="Times New Roman" w:hAnsi="Times New Roman" w:cs="Times New Roman"/>
          <w:i/>
          <w:iCs/>
        </w:rPr>
      </w:pPr>
    </w:p>
    <w:p w14:paraId="44CED02F" w14:textId="77777777" w:rsidR="004C3120" w:rsidRPr="005E6640" w:rsidRDefault="004C3120" w:rsidP="004C3120">
      <w:pPr>
        <w:rPr>
          <w:rFonts w:ascii="Times New Roman" w:hAnsi="Times New Roman" w:cs="Times New Roman"/>
          <w:b/>
          <w:bCs/>
          <w:color w:val="222222"/>
        </w:rPr>
      </w:pPr>
      <w:r w:rsidRPr="005E6640">
        <w:rPr>
          <w:rFonts w:ascii="Times New Roman" w:hAnsi="Times New Roman" w:cs="Times New Roman"/>
          <w:b/>
          <w:bCs/>
          <w:i/>
          <w:iCs/>
        </w:rPr>
        <w:t xml:space="preserve">Offering </w:t>
      </w:r>
    </w:p>
    <w:p w14:paraId="2952E24B" w14:textId="77777777" w:rsidR="00B75DA9" w:rsidRPr="004C3120" w:rsidRDefault="00B75DA9" w:rsidP="00B75DA9">
      <w:pPr>
        <w:rPr>
          <w:rFonts w:ascii="Times New Roman" w:hAnsi="Times New Roman" w:cs="Times New Roman"/>
          <w:sz w:val="24"/>
          <w:szCs w:val="24"/>
        </w:rPr>
      </w:pPr>
      <w:r w:rsidRPr="004C3120">
        <w:rPr>
          <w:rFonts w:ascii="Times New Roman" w:hAnsi="Times New Roman" w:cs="Times New Roman"/>
          <w:b/>
          <w:bCs/>
          <w:i/>
          <w:iCs/>
          <w:sz w:val="24"/>
          <w:szCs w:val="24"/>
        </w:rPr>
        <w:t>Prayer of Dedication of the Offering</w:t>
      </w:r>
      <w:r w:rsidRPr="004C3120">
        <w:rPr>
          <w:rFonts w:ascii="Times New Roman" w:hAnsi="Times New Roman" w:cs="Times New Roman"/>
          <w:b/>
          <w:bCs/>
          <w:sz w:val="24"/>
          <w:szCs w:val="24"/>
        </w:rPr>
        <w:t xml:space="preserve"> </w:t>
      </w:r>
      <w:r w:rsidRPr="004C3120">
        <w:rPr>
          <w:rFonts w:ascii="Times New Roman" w:hAnsi="Times New Roman" w:cs="Times New Roman"/>
          <w:sz w:val="24"/>
          <w:szCs w:val="24"/>
        </w:rPr>
        <w:t>(</w:t>
      </w:r>
      <w:proofErr w:type="gramStart"/>
      <w:r w:rsidRPr="004C3120">
        <w:rPr>
          <w:rFonts w:ascii="Times New Roman" w:hAnsi="Times New Roman" w:cs="Times New Roman"/>
          <w:sz w:val="24"/>
          <w:szCs w:val="24"/>
        </w:rPr>
        <w:t>said  together</w:t>
      </w:r>
      <w:proofErr w:type="gramEnd"/>
      <w:r w:rsidRPr="004C3120">
        <w:rPr>
          <w:rFonts w:ascii="Times New Roman" w:hAnsi="Times New Roman" w:cs="Times New Roman"/>
          <w:sz w:val="24"/>
          <w:szCs w:val="24"/>
        </w:rPr>
        <w:t>)</w:t>
      </w:r>
    </w:p>
    <w:p w14:paraId="6BC020C0" w14:textId="77777777" w:rsidR="00B75DA9" w:rsidRPr="004C3120" w:rsidRDefault="00B75DA9" w:rsidP="00B75DA9">
      <w:pPr>
        <w:pStyle w:val="BodyText"/>
        <w:rPr>
          <w:rFonts w:ascii="Times New Roman" w:hAnsi="Times New Roman" w:cs="Times New Roman"/>
          <w:b/>
          <w:bCs/>
          <w:sz w:val="24"/>
          <w:szCs w:val="24"/>
        </w:rPr>
      </w:pPr>
      <w:r w:rsidRPr="004C3120">
        <w:rPr>
          <w:rFonts w:ascii="Times New Roman" w:hAnsi="Times New Roman" w:cs="Times New Roman"/>
          <w:b/>
          <w:bCs/>
          <w:sz w:val="24"/>
          <w:szCs w:val="24"/>
        </w:rPr>
        <w:t>Bountiful God, we bring these offerings to you and ask that as the earth is transformed season by season, may we be open to change and transformation in our own lives.  Help us to live and speak the good news of your love so that all human life can be an offering to you. Amen.</w:t>
      </w:r>
    </w:p>
    <w:p w14:paraId="4D1573B7" w14:textId="34CE762C" w:rsidR="004C3120" w:rsidRDefault="004C3120" w:rsidP="004C3120">
      <w:pPr>
        <w:rPr>
          <w:rFonts w:ascii="Times New Roman" w:hAnsi="Times New Roman" w:cs="Times New Roman"/>
          <w:b/>
          <w:bCs/>
          <w:i/>
          <w:iCs/>
          <w:color w:val="000000" w:themeColor="text1"/>
        </w:rPr>
      </w:pPr>
      <w:r w:rsidRPr="005E6640">
        <w:rPr>
          <w:rFonts w:ascii="Times New Roman" w:hAnsi="Times New Roman" w:cs="Times New Roman"/>
          <w:b/>
          <w:bCs/>
          <w:i/>
          <w:iCs/>
          <w:color w:val="000000" w:themeColor="text1"/>
        </w:rPr>
        <w:t xml:space="preserve">We sing:  </w:t>
      </w:r>
      <w:bookmarkStart w:id="4" w:name="_Hlk96543872"/>
      <w:r w:rsidRPr="005E6640">
        <w:rPr>
          <w:rFonts w:ascii="Times New Roman" w:hAnsi="Times New Roman" w:cs="Times New Roman"/>
          <w:b/>
          <w:bCs/>
          <w:i/>
          <w:iCs/>
          <w:color w:val="000000" w:themeColor="text1"/>
        </w:rPr>
        <w:t xml:space="preserve">O God </w:t>
      </w:r>
      <w:proofErr w:type="gramStart"/>
      <w:r w:rsidRPr="005E6640">
        <w:rPr>
          <w:rFonts w:ascii="Times New Roman" w:hAnsi="Times New Roman" w:cs="Times New Roman"/>
          <w:b/>
          <w:bCs/>
          <w:i/>
          <w:iCs/>
          <w:color w:val="000000" w:themeColor="text1"/>
        </w:rPr>
        <w:t>you’re</w:t>
      </w:r>
      <w:proofErr w:type="gramEnd"/>
      <w:r w:rsidRPr="005E6640">
        <w:rPr>
          <w:rFonts w:ascii="Times New Roman" w:hAnsi="Times New Roman" w:cs="Times New Roman"/>
          <w:b/>
          <w:bCs/>
          <w:i/>
          <w:iCs/>
          <w:color w:val="000000" w:themeColor="text1"/>
        </w:rPr>
        <w:t xml:space="preserve"> part of all our life</w:t>
      </w:r>
      <w:r w:rsidR="006C19FA">
        <w:rPr>
          <w:rFonts w:ascii="Times New Roman" w:hAnsi="Times New Roman" w:cs="Times New Roman"/>
          <w:b/>
          <w:bCs/>
          <w:i/>
          <w:iCs/>
          <w:color w:val="000000" w:themeColor="text1"/>
        </w:rPr>
        <w:t xml:space="preserve">   Tune: </w:t>
      </w:r>
      <w:proofErr w:type="spellStart"/>
      <w:r w:rsidR="006C19FA">
        <w:rPr>
          <w:rFonts w:ascii="Times New Roman" w:hAnsi="Times New Roman" w:cs="Times New Roman"/>
          <w:b/>
          <w:bCs/>
          <w:i/>
          <w:iCs/>
          <w:color w:val="000000" w:themeColor="text1"/>
        </w:rPr>
        <w:t>Petersham</w:t>
      </w:r>
      <w:proofErr w:type="spellEnd"/>
      <w:r w:rsidR="00F42649">
        <w:rPr>
          <w:rFonts w:ascii="Times New Roman" w:hAnsi="Times New Roman" w:cs="Times New Roman"/>
          <w:b/>
          <w:bCs/>
          <w:i/>
          <w:iCs/>
          <w:color w:val="000000" w:themeColor="text1"/>
        </w:rPr>
        <w:t xml:space="preserve"> </w:t>
      </w:r>
      <w:r w:rsidR="00F42649">
        <w:rPr>
          <w:i/>
          <w:iCs/>
        </w:rPr>
        <w:t>CH3 444</w:t>
      </w:r>
    </w:p>
    <w:p w14:paraId="63A7A28E" w14:textId="61A5033B" w:rsidR="00924F17" w:rsidRDefault="00924F17" w:rsidP="00924F17">
      <w:pPr>
        <w:pStyle w:val="ListParagraph"/>
        <w:numPr>
          <w:ilvl w:val="0"/>
          <w:numId w:val="25"/>
        </w:numPr>
        <w:rPr>
          <w:rFonts w:ascii="Times New Roman" w:hAnsi="Times New Roman" w:cs="Times New Roman"/>
          <w:b/>
          <w:bCs/>
        </w:rPr>
      </w:pPr>
      <w:r w:rsidRPr="00924F17">
        <w:rPr>
          <w:rFonts w:ascii="Times New Roman" w:hAnsi="Times New Roman" w:cs="Times New Roman"/>
          <w:b/>
          <w:bCs/>
        </w:rPr>
        <w:t>O God,</w:t>
      </w:r>
      <w:r>
        <w:rPr>
          <w:rFonts w:ascii="Times New Roman" w:hAnsi="Times New Roman" w:cs="Times New Roman"/>
          <w:b/>
          <w:bCs/>
        </w:rPr>
        <w:t xml:space="preserve"> </w:t>
      </w:r>
      <w:proofErr w:type="gramStart"/>
      <w:r>
        <w:rPr>
          <w:rFonts w:ascii="Times New Roman" w:hAnsi="Times New Roman" w:cs="Times New Roman"/>
          <w:b/>
          <w:bCs/>
        </w:rPr>
        <w:t>you’r</w:t>
      </w:r>
      <w:r w:rsidR="006C19FA">
        <w:rPr>
          <w:rFonts w:ascii="Times New Roman" w:hAnsi="Times New Roman" w:cs="Times New Roman"/>
          <w:b/>
          <w:bCs/>
        </w:rPr>
        <w:t>e</w:t>
      </w:r>
      <w:proofErr w:type="gramEnd"/>
      <w:r>
        <w:rPr>
          <w:rFonts w:ascii="Times New Roman" w:hAnsi="Times New Roman" w:cs="Times New Roman"/>
          <w:b/>
          <w:bCs/>
        </w:rPr>
        <w:t xml:space="preserve"> part of all our life, each moment born anew.</w:t>
      </w:r>
    </w:p>
    <w:p w14:paraId="75455EEB" w14:textId="2616AAA9" w:rsidR="00924F17" w:rsidRDefault="00924F17" w:rsidP="00924F17">
      <w:pPr>
        <w:ind w:left="720"/>
        <w:rPr>
          <w:rFonts w:ascii="Times New Roman" w:hAnsi="Times New Roman" w:cs="Times New Roman"/>
          <w:b/>
          <w:bCs/>
        </w:rPr>
      </w:pPr>
      <w:r>
        <w:rPr>
          <w:rFonts w:ascii="Times New Roman" w:hAnsi="Times New Roman" w:cs="Times New Roman"/>
          <w:b/>
          <w:bCs/>
        </w:rPr>
        <w:t>You give us breath and set us free to live and work with you.</w:t>
      </w:r>
    </w:p>
    <w:p w14:paraId="4E9DD7DB" w14:textId="6CFFE319" w:rsidR="00924F17" w:rsidRDefault="00924F17" w:rsidP="00924F17">
      <w:pPr>
        <w:ind w:left="720"/>
        <w:rPr>
          <w:rFonts w:ascii="Times New Roman" w:hAnsi="Times New Roman" w:cs="Times New Roman"/>
          <w:b/>
          <w:bCs/>
        </w:rPr>
      </w:pPr>
      <w:r>
        <w:rPr>
          <w:rFonts w:ascii="Times New Roman" w:hAnsi="Times New Roman" w:cs="Times New Roman"/>
          <w:b/>
          <w:bCs/>
        </w:rPr>
        <w:t>To make decisions, shape our world, the world that is to be,</w:t>
      </w:r>
    </w:p>
    <w:p w14:paraId="2FB81BFC" w14:textId="2F911F49" w:rsidR="00924F17" w:rsidRDefault="00924F17" w:rsidP="00924F17">
      <w:pPr>
        <w:ind w:left="720"/>
        <w:rPr>
          <w:rFonts w:ascii="Times New Roman" w:hAnsi="Times New Roman" w:cs="Times New Roman"/>
          <w:b/>
          <w:bCs/>
        </w:rPr>
      </w:pPr>
      <w:r>
        <w:rPr>
          <w:rFonts w:ascii="Times New Roman" w:hAnsi="Times New Roman" w:cs="Times New Roman"/>
          <w:b/>
          <w:bCs/>
        </w:rPr>
        <w:t xml:space="preserve">With trusting </w:t>
      </w:r>
      <w:proofErr w:type="gramStart"/>
      <w:r>
        <w:rPr>
          <w:rFonts w:ascii="Times New Roman" w:hAnsi="Times New Roman" w:cs="Times New Roman"/>
          <w:b/>
          <w:bCs/>
        </w:rPr>
        <w:t>love</w:t>
      </w:r>
      <w:proofErr w:type="gramEnd"/>
      <w:r>
        <w:rPr>
          <w:rFonts w:ascii="Times New Roman" w:hAnsi="Times New Roman" w:cs="Times New Roman"/>
          <w:b/>
          <w:bCs/>
        </w:rPr>
        <w:t xml:space="preserve"> you give each one responsibility</w:t>
      </w:r>
    </w:p>
    <w:p w14:paraId="317845CF" w14:textId="77777777" w:rsidR="00924F17" w:rsidRDefault="00924F17" w:rsidP="00924F17">
      <w:pPr>
        <w:ind w:left="720"/>
        <w:rPr>
          <w:rFonts w:ascii="Times New Roman" w:hAnsi="Times New Roman" w:cs="Times New Roman"/>
          <w:b/>
          <w:bCs/>
        </w:rPr>
      </w:pPr>
    </w:p>
    <w:p w14:paraId="6796B632" w14:textId="4F4F462C" w:rsidR="00924F17" w:rsidRDefault="00924F17" w:rsidP="00924F17">
      <w:pPr>
        <w:pStyle w:val="ListParagraph"/>
        <w:numPr>
          <w:ilvl w:val="0"/>
          <w:numId w:val="25"/>
        </w:numPr>
        <w:rPr>
          <w:rFonts w:ascii="Times New Roman" w:hAnsi="Times New Roman" w:cs="Times New Roman"/>
          <w:b/>
          <w:bCs/>
        </w:rPr>
      </w:pPr>
      <w:r>
        <w:rPr>
          <w:rFonts w:ascii="Times New Roman" w:hAnsi="Times New Roman" w:cs="Times New Roman"/>
          <w:b/>
          <w:bCs/>
        </w:rPr>
        <w:t xml:space="preserve">You love our great mysterious </w:t>
      </w:r>
      <w:proofErr w:type="gramStart"/>
      <w:r>
        <w:rPr>
          <w:rFonts w:ascii="Times New Roman" w:hAnsi="Times New Roman" w:cs="Times New Roman"/>
          <w:b/>
          <w:bCs/>
        </w:rPr>
        <w:t>world,,</w:t>
      </w:r>
      <w:proofErr w:type="gramEnd"/>
      <w:r>
        <w:rPr>
          <w:rFonts w:ascii="Times New Roman" w:hAnsi="Times New Roman" w:cs="Times New Roman"/>
          <w:b/>
          <w:bCs/>
        </w:rPr>
        <w:t xml:space="preserve"> you want a better life</w:t>
      </w:r>
    </w:p>
    <w:p w14:paraId="2F43DAF4" w14:textId="5415C149" w:rsidR="00924F17" w:rsidRDefault="00924F17" w:rsidP="00924F17">
      <w:pPr>
        <w:pStyle w:val="ListParagraph"/>
        <w:rPr>
          <w:rFonts w:ascii="Times New Roman" w:hAnsi="Times New Roman" w:cs="Times New Roman"/>
          <w:b/>
          <w:bCs/>
        </w:rPr>
      </w:pPr>
      <w:r>
        <w:rPr>
          <w:rFonts w:ascii="Times New Roman" w:hAnsi="Times New Roman" w:cs="Times New Roman"/>
          <w:b/>
          <w:bCs/>
        </w:rPr>
        <w:t xml:space="preserve">For all your living </w:t>
      </w:r>
      <w:r w:rsidR="006C19FA">
        <w:rPr>
          <w:rFonts w:ascii="Times New Roman" w:hAnsi="Times New Roman" w:cs="Times New Roman"/>
          <w:b/>
          <w:bCs/>
        </w:rPr>
        <w:t>creatures</w:t>
      </w:r>
      <w:r>
        <w:rPr>
          <w:rFonts w:ascii="Times New Roman" w:hAnsi="Times New Roman" w:cs="Times New Roman"/>
          <w:b/>
          <w:bCs/>
        </w:rPr>
        <w:t xml:space="preserve"> pained by selfishness or strife.</w:t>
      </w:r>
    </w:p>
    <w:p w14:paraId="796AA76A" w14:textId="1279D5FD" w:rsidR="00924F17" w:rsidRDefault="00924F17" w:rsidP="00924F17">
      <w:pPr>
        <w:pStyle w:val="ListParagraph"/>
        <w:rPr>
          <w:rFonts w:ascii="Times New Roman" w:hAnsi="Times New Roman" w:cs="Times New Roman"/>
          <w:b/>
          <w:bCs/>
        </w:rPr>
      </w:pPr>
      <w:r>
        <w:rPr>
          <w:rFonts w:ascii="Times New Roman" w:hAnsi="Times New Roman" w:cs="Times New Roman"/>
          <w:b/>
          <w:bCs/>
        </w:rPr>
        <w:t>You love our frightened, hurting world, you share adversities,</w:t>
      </w:r>
    </w:p>
    <w:p w14:paraId="23BE245E" w14:textId="7FD69AA7" w:rsidR="00924F17" w:rsidRDefault="00924F17" w:rsidP="00924F17">
      <w:pPr>
        <w:pStyle w:val="ListParagraph"/>
        <w:rPr>
          <w:rFonts w:ascii="Times New Roman" w:hAnsi="Times New Roman" w:cs="Times New Roman"/>
          <w:b/>
          <w:bCs/>
        </w:rPr>
      </w:pPr>
      <w:r>
        <w:rPr>
          <w:rFonts w:ascii="Times New Roman" w:hAnsi="Times New Roman" w:cs="Times New Roman"/>
          <w:b/>
          <w:bCs/>
        </w:rPr>
        <w:t xml:space="preserve">Creating still, each moment </w:t>
      </w:r>
      <w:proofErr w:type="gramStart"/>
      <w:r>
        <w:rPr>
          <w:rFonts w:ascii="Times New Roman" w:hAnsi="Times New Roman" w:cs="Times New Roman"/>
          <w:b/>
          <w:bCs/>
        </w:rPr>
        <w:t>bring</w:t>
      </w:r>
      <w:proofErr w:type="gramEnd"/>
      <w:r>
        <w:rPr>
          <w:rFonts w:ascii="Times New Roman" w:hAnsi="Times New Roman" w:cs="Times New Roman"/>
          <w:b/>
          <w:bCs/>
        </w:rPr>
        <w:t xml:space="preserve"> new possibilities.</w:t>
      </w:r>
    </w:p>
    <w:p w14:paraId="392EFACF" w14:textId="77777777" w:rsidR="006C19FA" w:rsidRPr="006C19FA" w:rsidRDefault="006C19FA" w:rsidP="006C19FA">
      <w:pPr>
        <w:rPr>
          <w:rFonts w:ascii="Times New Roman" w:hAnsi="Times New Roman" w:cs="Times New Roman"/>
          <w:b/>
          <w:bCs/>
        </w:rPr>
      </w:pPr>
    </w:p>
    <w:p w14:paraId="3B5538AB" w14:textId="69F7E89E" w:rsidR="006C19FA" w:rsidRDefault="006C19FA" w:rsidP="006C19FA">
      <w:pPr>
        <w:pStyle w:val="ListParagraph"/>
        <w:numPr>
          <w:ilvl w:val="0"/>
          <w:numId w:val="25"/>
        </w:numPr>
        <w:rPr>
          <w:rFonts w:ascii="Times New Roman" w:hAnsi="Times New Roman" w:cs="Times New Roman"/>
          <w:b/>
          <w:bCs/>
        </w:rPr>
      </w:pPr>
      <w:r>
        <w:rPr>
          <w:rFonts w:ascii="Times New Roman" w:hAnsi="Times New Roman" w:cs="Times New Roman"/>
          <w:b/>
          <w:bCs/>
        </w:rPr>
        <w:t>We thank you, God, for this our home, our planet rich and round,</w:t>
      </w:r>
    </w:p>
    <w:p w14:paraId="66A3E03F" w14:textId="6712FF6F" w:rsidR="006C19FA" w:rsidRDefault="006C19FA" w:rsidP="006C19FA">
      <w:pPr>
        <w:pStyle w:val="ListParagraph"/>
        <w:rPr>
          <w:rFonts w:ascii="Times New Roman" w:hAnsi="Times New Roman" w:cs="Times New Roman"/>
          <w:b/>
          <w:bCs/>
        </w:rPr>
      </w:pPr>
      <w:r>
        <w:rPr>
          <w:rFonts w:ascii="Times New Roman" w:hAnsi="Times New Roman" w:cs="Times New Roman"/>
          <w:b/>
          <w:bCs/>
        </w:rPr>
        <w:t>So beautiful to look upon, with fragile flowers crowned.</w:t>
      </w:r>
    </w:p>
    <w:p w14:paraId="5EDE2BD3" w14:textId="06F5FD0F" w:rsidR="006C19FA" w:rsidRDefault="006C19FA" w:rsidP="006C19FA">
      <w:pPr>
        <w:pStyle w:val="ListParagraph"/>
        <w:rPr>
          <w:rFonts w:ascii="Times New Roman" w:hAnsi="Times New Roman" w:cs="Times New Roman"/>
          <w:b/>
          <w:bCs/>
        </w:rPr>
      </w:pPr>
      <w:r>
        <w:rPr>
          <w:rFonts w:ascii="Times New Roman" w:hAnsi="Times New Roman" w:cs="Times New Roman"/>
          <w:b/>
          <w:bCs/>
        </w:rPr>
        <w:t>As part of all we’ll find our place, respecting water, air</w:t>
      </w:r>
    </w:p>
    <w:p w14:paraId="25F9E1EC" w14:textId="4264820B" w:rsidR="006C19FA" w:rsidRDefault="006C19FA" w:rsidP="006C19FA">
      <w:pPr>
        <w:pStyle w:val="ListParagraph"/>
        <w:rPr>
          <w:rFonts w:ascii="Times New Roman" w:hAnsi="Times New Roman" w:cs="Times New Roman"/>
          <w:b/>
          <w:bCs/>
        </w:rPr>
      </w:pPr>
      <w:r>
        <w:rPr>
          <w:rFonts w:ascii="Times New Roman" w:hAnsi="Times New Roman" w:cs="Times New Roman"/>
          <w:b/>
          <w:bCs/>
        </w:rPr>
        <w:t>That children born in ages hence may find it wholesome, fair.</w:t>
      </w:r>
    </w:p>
    <w:p w14:paraId="28F1EF30" w14:textId="265CC8B5" w:rsidR="006C19FA" w:rsidRDefault="006C19FA" w:rsidP="006C19FA">
      <w:pPr>
        <w:rPr>
          <w:rFonts w:ascii="Times New Roman" w:hAnsi="Times New Roman" w:cs="Times New Roman"/>
          <w:b/>
          <w:bCs/>
        </w:rPr>
      </w:pPr>
    </w:p>
    <w:p w14:paraId="508C7F33" w14:textId="77777777" w:rsidR="00E257F5" w:rsidRDefault="00E257F5" w:rsidP="006C19FA">
      <w:pPr>
        <w:rPr>
          <w:rFonts w:ascii="Times New Roman" w:hAnsi="Times New Roman" w:cs="Times New Roman"/>
          <w:b/>
          <w:bCs/>
        </w:rPr>
      </w:pPr>
    </w:p>
    <w:p w14:paraId="7DD6B5F7" w14:textId="23DBF9D0" w:rsidR="006C19FA" w:rsidRDefault="006C19FA" w:rsidP="006C19FA">
      <w:pPr>
        <w:pStyle w:val="ListParagraph"/>
        <w:numPr>
          <w:ilvl w:val="0"/>
          <w:numId w:val="25"/>
        </w:numPr>
        <w:rPr>
          <w:rFonts w:ascii="Times New Roman" w:hAnsi="Times New Roman" w:cs="Times New Roman"/>
          <w:b/>
          <w:bCs/>
        </w:rPr>
      </w:pPr>
      <w:r>
        <w:rPr>
          <w:rFonts w:ascii="Times New Roman" w:hAnsi="Times New Roman" w:cs="Times New Roman"/>
          <w:b/>
          <w:bCs/>
        </w:rPr>
        <w:lastRenderedPageBreak/>
        <w:t xml:space="preserve"> A friendly cosmos welcomes us, we welcome warmth of sun,</w:t>
      </w:r>
    </w:p>
    <w:p w14:paraId="490B67E5" w14:textId="38F8B140" w:rsidR="006C19FA" w:rsidRDefault="006C19FA" w:rsidP="006C19FA">
      <w:pPr>
        <w:pStyle w:val="ListParagraph"/>
        <w:rPr>
          <w:rFonts w:ascii="Times New Roman" w:hAnsi="Times New Roman" w:cs="Times New Roman"/>
          <w:b/>
          <w:bCs/>
        </w:rPr>
      </w:pPr>
      <w:r>
        <w:rPr>
          <w:rFonts w:ascii="Times New Roman" w:hAnsi="Times New Roman" w:cs="Times New Roman"/>
          <w:b/>
          <w:bCs/>
        </w:rPr>
        <w:t>Your lure us toward harmony, concern for everyone.</w:t>
      </w:r>
    </w:p>
    <w:p w14:paraId="23163F9C" w14:textId="50F75FC5" w:rsidR="006C19FA" w:rsidRDefault="006C19FA" w:rsidP="006C19FA">
      <w:pPr>
        <w:pStyle w:val="ListParagraph"/>
        <w:rPr>
          <w:rFonts w:ascii="Times New Roman" w:hAnsi="Times New Roman" w:cs="Times New Roman"/>
          <w:b/>
          <w:bCs/>
        </w:rPr>
      </w:pPr>
      <w:r>
        <w:rPr>
          <w:rFonts w:ascii="Times New Roman" w:hAnsi="Times New Roman" w:cs="Times New Roman"/>
          <w:b/>
          <w:bCs/>
        </w:rPr>
        <w:t>Good stewards of our heritage, the soil and atmosphere</w:t>
      </w:r>
    </w:p>
    <w:p w14:paraId="2414722D" w14:textId="344EF15C" w:rsidR="006C19FA" w:rsidRPr="006C19FA" w:rsidRDefault="006C19FA" w:rsidP="006C19FA">
      <w:pPr>
        <w:pStyle w:val="ListParagraph"/>
        <w:rPr>
          <w:rFonts w:ascii="Times New Roman" w:hAnsi="Times New Roman" w:cs="Times New Roman"/>
          <w:b/>
          <w:bCs/>
        </w:rPr>
      </w:pPr>
      <w:r>
        <w:rPr>
          <w:rFonts w:ascii="Times New Roman" w:hAnsi="Times New Roman" w:cs="Times New Roman"/>
          <w:b/>
          <w:bCs/>
        </w:rPr>
        <w:t>Discovering that as we work, Behold! Our God is here.</w:t>
      </w:r>
    </w:p>
    <w:p w14:paraId="79E79DF3" w14:textId="77777777" w:rsidR="006C19FA" w:rsidRPr="006C19FA" w:rsidRDefault="006C19FA" w:rsidP="006C19FA">
      <w:pPr>
        <w:pStyle w:val="ListParagraph"/>
        <w:rPr>
          <w:rFonts w:ascii="Times New Roman" w:hAnsi="Times New Roman" w:cs="Times New Roman"/>
          <w:b/>
          <w:bCs/>
        </w:rPr>
      </w:pPr>
    </w:p>
    <w:bookmarkEnd w:id="4"/>
    <w:p w14:paraId="4B0508C0" w14:textId="05D2A248" w:rsidR="004C3120" w:rsidRPr="00F42649" w:rsidRDefault="004C3120" w:rsidP="004C3120">
      <w:pPr>
        <w:pStyle w:val="NormalWeb"/>
        <w:shd w:val="clear" w:color="auto" w:fill="FFFFFF"/>
        <w:spacing w:before="0" w:beforeAutospacing="0" w:after="0" w:afterAutospacing="0"/>
        <w:rPr>
          <w:rStyle w:val="Strong"/>
          <w:rFonts w:eastAsiaTheme="majorEastAsia"/>
          <w:i/>
          <w:iCs/>
          <w:color w:val="3B3B3B"/>
          <w:sz w:val="22"/>
          <w:szCs w:val="22"/>
        </w:rPr>
      </w:pPr>
      <w:r w:rsidRPr="00F42649">
        <w:rPr>
          <w:rStyle w:val="Strong"/>
          <w:rFonts w:eastAsiaTheme="majorEastAsia"/>
          <w:i/>
          <w:iCs/>
          <w:color w:val="3B3B3B"/>
          <w:sz w:val="22"/>
          <w:szCs w:val="22"/>
        </w:rPr>
        <w:t>Sending: May the mystery of God enfold us</w:t>
      </w:r>
      <w:r w:rsidR="00F42649" w:rsidRPr="00F42649">
        <w:rPr>
          <w:i/>
          <w:sz w:val="22"/>
          <w:szCs w:val="22"/>
        </w:rPr>
        <w:t xml:space="preserve"> AA 95 Joy </w:t>
      </w:r>
      <w:proofErr w:type="gramStart"/>
      <w:r w:rsidR="00F42649" w:rsidRPr="00F42649">
        <w:rPr>
          <w:i/>
          <w:sz w:val="22"/>
          <w:szCs w:val="22"/>
        </w:rPr>
        <w:t>Cowley,</w:t>
      </w:r>
      <w:r w:rsidR="00F42649">
        <w:rPr>
          <w:i/>
          <w:sz w:val="22"/>
          <w:szCs w:val="22"/>
        </w:rPr>
        <w:t xml:space="preserve">   </w:t>
      </w:r>
      <w:proofErr w:type="gramEnd"/>
      <w:r w:rsidR="00F42649">
        <w:rPr>
          <w:i/>
          <w:sz w:val="22"/>
          <w:szCs w:val="22"/>
        </w:rPr>
        <w:t xml:space="preserve">     </w:t>
      </w:r>
      <w:r w:rsidR="00F42649">
        <w:rPr>
          <w:b/>
          <w:bCs/>
          <w:i/>
          <w:sz w:val="22"/>
          <w:szCs w:val="22"/>
        </w:rPr>
        <w:t>Lynnor</w:t>
      </w:r>
    </w:p>
    <w:p w14:paraId="6AAF5636" w14:textId="278A6E01" w:rsidR="00F42649" w:rsidRPr="00F42649" w:rsidRDefault="00F42649" w:rsidP="00F42649">
      <w:pPr>
        <w:widowControl w:val="0"/>
        <w:tabs>
          <w:tab w:val="left" w:pos="284"/>
          <w:tab w:val="left" w:pos="567"/>
        </w:tabs>
        <w:autoSpaceDE w:val="0"/>
        <w:autoSpaceDN w:val="0"/>
        <w:adjustRightInd w:val="0"/>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42649">
        <w:rPr>
          <w:rFonts w:ascii="Times New Roman" w:hAnsi="Times New Roman" w:cs="Times New Roman"/>
          <w:b/>
        </w:rPr>
        <w:t>May the mystery of God enfold us,</w:t>
      </w:r>
      <w:r w:rsidRPr="00F42649">
        <w:rPr>
          <w:rFonts w:ascii="Times New Roman" w:hAnsi="Times New Roman" w:cs="Times New Roman"/>
          <w:b/>
        </w:rPr>
        <w:tab/>
      </w:r>
      <w:r w:rsidRPr="00F42649">
        <w:rPr>
          <w:rFonts w:ascii="Times New Roman" w:hAnsi="Times New Roman" w:cs="Times New Roman"/>
          <w:b/>
        </w:rPr>
        <w:tab/>
      </w:r>
      <w:r w:rsidRPr="00F42649">
        <w:rPr>
          <w:rFonts w:ascii="Times New Roman" w:hAnsi="Times New Roman" w:cs="Times New Roman"/>
          <w:i/>
        </w:rPr>
        <w:t xml:space="preserve"> </w:t>
      </w:r>
    </w:p>
    <w:p w14:paraId="638B555E" w14:textId="04AADFCD" w:rsidR="00F42649" w:rsidRPr="00F42649" w:rsidRDefault="00F42649" w:rsidP="00F42649">
      <w:pPr>
        <w:widowControl w:val="0"/>
        <w:tabs>
          <w:tab w:val="left" w:pos="284"/>
          <w:tab w:val="left" w:pos="567"/>
        </w:tabs>
        <w:autoSpaceDE w:val="0"/>
        <w:autoSpaceDN w:val="0"/>
        <w:adjustRightInd w:val="0"/>
        <w:rPr>
          <w:rFonts w:ascii="Times New Roman" w:hAnsi="Times New Roman" w:cs="Times New Roman"/>
          <w:i/>
        </w:rPr>
      </w:pPr>
      <w:r w:rsidRPr="00F42649">
        <w:rPr>
          <w:rFonts w:ascii="Times New Roman" w:hAnsi="Times New Roman" w:cs="Times New Roman"/>
          <w:b/>
        </w:rPr>
        <w:tab/>
      </w:r>
      <w:r w:rsidRPr="00F42649">
        <w:rPr>
          <w:rFonts w:ascii="Times New Roman" w:hAnsi="Times New Roman" w:cs="Times New Roman"/>
          <w:b/>
        </w:rPr>
        <w:tab/>
      </w:r>
      <w:r w:rsidRPr="00F42649">
        <w:rPr>
          <w:rFonts w:ascii="Times New Roman" w:hAnsi="Times New Roman" w:cs="Times New Roman"/>
          <w:b/>
        </w:rPr>
        <w:tab/>
        <w:t>may the wisdom of God uphold us,</w:t>
      </w:r>
      <w:r w:rsidRPr="00F42649">
        <w:rPr>
          <w:rFonts w:ascii="Times New Roman" w:hAnsi="Times New Roman" w:cs="Times New Roman"/>
          <w:b/>
        </w:rPr>
        <w:tab/>
      </w:r>
      <w:r w:rsidRPr="00F42649">
        <w:rPr>
          <w:rFonts w:ascii="Times New Roman" w:hAnsi="Times New Roman" w:cs="Times New Roman"/>
          <w:b/>
        </w:rPr>
        <w:tab/>
      </w:r>
    </w:p>
    <w:p w14:paraId="7356EBBC" w14:textId="2A58813C" w:rsidR="00F42649" w:rsidRPr="00F42649" w:rsidRDefault="00F42649" w:rsidP="00F42649">
      <w:pPr>
        <w:widowControl w:val="0"/>
        <w:tabs>
          <w:tab w:val="left" w:pos="284"/>
          <w:tab w:val="left" w:pos="567"/>
        </w:tabs>
        <w:autoSpaceDE w:val="0"/>
        <w:autoSpaceDN w:val="0"/>
        <w:adjustRightInd w:val="0"/>
        <w:rPr>
          <w:rFonts w:ascii="Times New Roman" w:hAnsi="Times New Roman" w:cs="Times New Roman"/>
          <w:b/>
        </w:rPr>
      </w:pPr>
      <w:r w:rsidRPr="00F42649">
        <w:rPr>
          <w:rFonts w:ascii="Times New Roman" w:hAnsi="Times New Roman" w:cs="Times New Roman"/>
          <w:b/>
        </w:rPr>
        <w:tab/>
      </w:r>
      <w:r w:rsidRPr="00F42649">
        <w:rPr>
          <w:rFonts w:ascii="Times New Roman" w:hAnsi="Times New Roman" w:cs="Times New Roman"/>
          <w:b/>
        </w:rPr>
        <w:tab/>
      </w:r>
      <w:r w:rsidRPr="00F42649">
        <w:rPr>
          <w:rFonts w:ascii="Times New Roman" w:hAnsi="Times New Roman" w:cs="Times New Roman"/>
          <w:b/>
        </w:rPr>
        <w:tab/>
        <w:t>may the fragrance of God be around us,</w:t>
      </w:r>
    </w:p>
    <w:p w14:paraId="689E7D69" w14:textId="20629265" w:rsidR="00F42649" w:rsidRPr="00F42649" w:rsidRDefault="00F42649" w:rsidP="00F42649">
      <w:pPr>
        <w:widowControl w:val="0"/>
        <w:tabs>
          <w:tab w:val="left" w:pos="284"/>
          <w:tab w:val="left" w:pos="567"/>
        </w:tabs>
        <w:autoSpaceDE w:val="0"/>
        <w:autoSpaceDN w:val="0"/>
        <w:adjustRightInd w:val="0"/>
        <w:rPr>
          <w:rFonts w:ascii="Times New Roman" w:hAnsi="Times New Roman" w:cs="Times New Roman"/>
          <w:b/>
        </w:rPr>
      </w:pPr>
      <w:r w:rsidRPr="00F42649">
        <w:rPr>
          <w:rFonts w:ascii="Times New Roman" w:hAnsi="Times New Roman" w:cs="Times New Roman"/>
          <w:b/>
        </w:rPr>
        <w:tab/>
      </w:r>
      <w:r w:rsidRPr="00F42649">
        <w:rPr>
          <w:rFonts w:ascii="Times New Roman" w:hAnsi="Times New Roman" w:cs="Times New Roman"/>
          <w:b/>
        </w:rPr>
        <w:tab/>
      </w:r>
      <w:r w:rsidRPr="00F42649">
        <w:rPr>
          <w:rFonts w:ascii="Times New Roman" w:hAnsi="Times New Roman" w:cs="Times New Roman"/>
          <w:b/>
        </w:rPr>
        <w:tab/>
        <w:t>may the brightness of God surround us,</w:t>
      </w:r>
    </w:p>
    <w:p w14:paraId="233E1790" w14:textId="0096FDFE" w:rsidR="00F42649" w:rsidRPr="00F42649" w:rsidRDefault="00F42649" w:rsidP="00F42649">
      <w:pPr>
        <w:widowControl w:val="0"/>
        <w:tabs>
          <w:tab w:val="left" w:pos="284"/>
          <w:tab w:val="left" w:pos="567"/>
        </w:tabs>
        <w:autoSpaceDE w:val="0"/>
        <w:autoSpaceDN w:val="0"/>
        <w:adjustRightInd w:val="0"/>
        <w:rPr>
          <w:rFonts w:ascii="Times New Roman" w:hAnsi="Times New Roman" w:cs="Times New Roman"/>
          <w:b/>
        </w:rPr>
      </w:pPr>
      <w:r w:rsidRPr="00F42649">
        <w:rPr>
          <w:rFonts w:ascii="Times New Roman" w:hAnsi="Times New Roman" w:cs="Times New Roman"/>
          <w:b/>
        </w:rPr>
        <w:tab/>
      </w:r>
      <w:r w:rsidRPr="00F42649">
        <w:rPr>
          <w:rFonts w:ascii="Times New Roman" w:hAnsi="Times New Roman" w:cs="Times New Roman"/>
          <w:b/>
        </w:rPr>
        <w:tab/>
      </w:r>
      <w:r w:rsidRPr="00F42649">
        <w:rPr>
          <w:rFonts w:ascii="Times New Roman" w:hAnsi="Times New Roman" w:cs="Times New Roman"/>
          <w:b/>
        </w:rPr>
        <w:tab/>
        <w:t>may the wonder of God renew us,</w:t>
      </w:r>
    </w:p>
    <w:p w14:paraId="201AB0CD" w14:textId="3B9AAFD2" w:rsidR="00F42649" w:rsidRPr="00F42649" w:rsidRDefault="00F42649" w:rsidP="00F42649">
      <w:pPr>
        <w:widowControl w:val="0"/>
        <w:tabs>
          <w:tab w:val="left" w:pos="284"/>
          <w:tab w:val="left" w:pos="567"/>
        </w:tabs>
        <w:autoSpaceDE w:val="0"/>
        <w:autoSpaceDN w:val="0"/>
        <w:adjustRightInd w:val="0"/>
        <w:rPr>
          <w:rFonts w:ascii="Times New Roman" w:hAnsi="Times New Roman" w:cs="Times New Roman"/>
          <w:b/>
        </w:rPr>
      </w:pPr>
      <w:r w:rsidRPr="00F42649">
        <w:rPr>
          <w:rFonts w:ascii="Times New Roman" w:hAnsi="Times New Roman" w:cs="Times New Roman"/>
          <w:b/>
        </w:rPr>
        <w:tab/>
      </w:r>
      <w:r w:rsidRPr="00F42649">
        <w:rPr>
          <w:rFonts w:ascii="Times New Roman" w:hAnsi="Times New Roman" w:cs="Times New Roman"/>
          <w:b/>
        </w:rPr>
        <w:tab/>
      </w:r>
      <w:r w:rsidRPr="00F42649">
        <w:rPr>
          <w:rFonts w:ascii="Times New Roman" w:hAnsi="Times New Roman" w:cs="Times New Roman"/>
          <w:b/>
        </w:rPr>
        <w:tab/>
        <w:t>may the loving of God flow through us,</w:t>
      </w:r>
    </w:p>
    <w:p w14:paraId="3AFD78DF" w14:textId="3857EE1F" w:rsidR="00F42649" w:rsidRPr="00F42649" w:rsidRDefault="00F42649" w:rsidP="00F42649">
      <w:pPr>
        <w:widowControl w:val="0"/>
        <w:tabs>
          <w:tab w:val="left" w:pos="284"/>
          <w:tab w:val="left" w:pos="567"/>
        </w:tabs>
        <w:autoSpaceDE w:val="0"/>
        <w:autoSpaceDN w:val="0"/>
        <w:adjustRightInd w:val="0"/>
        <w:rPr>
          <w:rFonts w:ascii="Times New Roman" w:hAnsi="Times New Roman" w:cs="Times New Roman"/>
          <w:b/>
        </w:rPr>
      </w:pPr>
      <w:r w:rsidRPr="00F42649">
        <w:rPr>
          <w:rFonts w:ascii="Times New Roman" w:hAnsi="Times New Roman" w:cs="Times New Roman"/>
          <w:b/>
        </w:rPr>
        <w:tab/>
      </w:r>
      <w:r w:rsidRPr="00F42649">
        <w:rPr>
          <w:rFonts w:ascii="Times New Roman" w:hAnsi="Times New Roman" w:cs="Times New Roman"/>
          <w:b/>
        </w:rPr>
        <w:tab/>
      </w:r>
      <w:r w:rsidRPr="00F42649">
        <w:rPr>
          <w:rFonts w:ascii="Times New Roman" w:hAnsi="Times New Roman" w:cs="Times New Roman"/>
          <w:b/>
        </w:rPr>
        <w:tab/>
        <w:t>may the peace of God deeply move us,</w:t>
      </w:r>
    </w:p>
    <w:p w14:paraId="2912D908" w14:textId="2056F09B" w:rsidR="00F42649" w:rsidRPr="009213F4" w:rsidRDefault="00F42649" w:rsidP="00F42649">
      <w:pPr>
        <w:widowControl w:val="0"/>
        <w:tabs>
          <w:tab w:val="left" w:pos="284"/>
          <w:tab w:val="left" w:pos="567"/>
        </w:tabs>
        <w:autoSpaceDE w:val="0"/>
        <w:autoSpaceDN w:val="0"/>
        <w:adjustRightInd w:val="0"/>
        <w:rPr>
          <w:rFonts w:cs="Arial"/>
          <w:b/>
          <w:sz w:val="20"/>
        </w:rPr>
      </w:pPr>
      <w:r w:rsidRPr="00F42649">
        <w:rPr>
          <w:rFonts w:ascii="Times New Roman" w:hAnsi="Times New Roman" w:cs="Times New Roman"/>
          <w:b/>
        </w:rPr>
        <w:tab/>
      </w:r>
      <w:r w:rsidRPr="00F42649">
        <w:rPr>
          <w:rFonts w:ascii="Times New Roman" w:hAnsi="Times New Roman" w:cs="Times New Roman"/>
          <w:b/>
        </w:rPr>
        <w:tab/>
      </w:r>
      <w:r w:rsidRPr="00F42649">
        <w:rPr>
          <w:rFonts w:ascii="Times New Roman" w:hAnsi="Times New Roman" w:cs="Times New Roman"/>
          <w:b/>
        </w:rPr>
        <w:tab/>
        <w:t>may the moving of God bring us peace.</w:t>
      </w:r>
      <w:r w:rsidRPr="00F42649">
        <w:rPr>
          <w:rFonts w:ascii="Times New Roman" w:hAnsi="Times New Roman" w:cs="Times New Roman"/>
          <w:b/>
        </w:rPr>
        <w:tab/>
      </w:r>
      <w:r w:rsidRPr="009213F4">
        <w:rPr>
          <w:rFonts w:cs="Arial"/>
          <w:b/>
          <w:sz w:val="20"/>
        </w:rPr>
        <w:tab/>
      </w:r>
    </w:p>
    <w:p w14:paraId="6EF5E717" w14:textId="77777777" w:rsidR="00F42649" w:rsidRDefault="00F42649" w:rsidP="004C3120">
      <w:pPr>
        <w:pStyle w:val="NormalWeb"/>
        <w:shd w:val="clear" w:color="auto" w:fill="FFFFFF"/>
        <w:spacing w:before="0" w:beforeAutospacing="0" w:after="0" w:afterAutospacing="0"/>
        <w:rPr>
          <w:rStyle w:val="Strong"/>
          <w:rFonts w:eastAsiaTheme="majorEastAsia"/>
          <w:i/>
          <w:iCs/>
          <w:color w:val="3B3B3B"/>
          <w:sz w:val="22"/>
          <w:szCs w:val="22"/>
        </w:rPr>
      </w:pPr>
    </w:p>
    <w:p w14:paraId="1B2D7C5A" w14:textId="77777777" w:rsidR="004C3120" w:rsidRPr="006765C8" w:rsidRDefault="004C3120" w:rsidP="004C3120">
      <w:pPr>
        <w:pStyle w:val="NormalWeb"/>
        <w:shd w:val="clear" w:color="auto" w:fill="FFFFFF"/>
        <w:spacing w:before="0" w:beforeAutospacing="0" w:after="0" w:afterAutospacing="0"/>
        <w:rPr>
          <w:rStyle w:val="Emphasis"/>
          <w:b/>
          <w:bCs/>
          <w:color w:val="3B3B3B"/>
        </w:rPr>
      </w:pPr>
      <w:proofErr w:type="gramStart"/>
      <w:r w:rsidRPr="006765C8">
        <w:rPr>
          <w:rStyle w:val="Emphasis"/>
          <w:b/>
          <w:bCs/>
          <w:color w:val="3B3B3B"/>
        </w:rPr>
        <w:t>THREE FOLD</w:t>
      </w:r>
      <w:proofErr w:type="gramEnd"/>
      <w:r w:rsidRPr="006765C8">
        <w:rPr>
          <w:rStyle w:val="Emphasis"/>
          <w:b/>
          <w:bCs/>
          <w:color w:val="3B3B3B"/>
        </w:rPr>
        <w:t>-AMEN</w:t>
      </w:r>
    </w:p>
    <w:p w14:paraId="16516706" w14:textId="4BEA0D1F" w:rsidR="001C50D3" w:rsidRPr="004C3120" w:rsidRDefault="001C50D3" w:rsidP="004C3120">
      <w:pPr>
        <w:rPr>
          <w:rFonts w:ascii="Times New Roman" w:eastAsia="Times New Roman" w:hAnsi="Times New Roman" w:cs="Times New Roman"/>
          <w:lang w:val="en-US"/>
        </w:rPr>
      </w:pPr>
    </w:p>
    <w:p w14:paraId="20FDE611" w14:textId="7E87FBA2" w:rsidR="004C3120" w:rsidRDefault="004C3120" w:rsidP="004C3120">
      <w:pPr>
        <w:textAlignment w:val="baseline"/>
        <w:rPr>
          <w:rFonts w:ascii="Times New Roman" w:eastAsia="Times New Roman" w:hAnsi="Times New Roman" w:cs="Times New Roman"/>
          <w:b/>
          <w:bCs/>
          <w:color w:val="333333"/>
          <w:sz w:val="28"/>
          <w:szCs w:val="28"/>
          <w:u w:val="single"/>
        </w:rPr>
      </w:pPr>
      <w:r w:rsidRPr="004C3120">
        <w:rPr>
          <w:rFonts w:ascii="Times New Roman" w:eastAsia="Times New Roman" w:hAnsi="Times New Roman" w:cs="Times New Roman"/>
          <w:b/>
          <w:bCs/>
          <w:color w:val="333333"/>
          <w:sz w:val="28"/>
          <w:szCs w:val="28"/>
          <w:u w:val="single"/>
        </w:rPr>
        <w:t>Questions to reflect on in the autumn season:</w:t>
      </w:r>
    </w:p>
    <w:p w14:paraId="525DE440" w14:textId="4A67F91E" w:rsidR="00C5542E" w:rsidRDefault="00C5542E" w:rsidP="00C5542E">
      <w:pPr>
        <w:spacing w:line="360" w:lineRule="auto"/>
        <w:rPr>
          <w:rFonts w:ascii="Times New Roman" w:eastAsia="Times New Roman" w:hAnsi="Times New Roman" w:cs="Times New Roman"/>
          <w:color w:val="333333"/>
          <w:sz w:val="24"/>
          <w:szCs w:val="24"/>
        </w:rPr>
      </w:pPr>
      <w:r w:rsidRPr="004C3120">
        <w:rPr>
          <w:rFonts w:ascii="Times New Roman" w:eastAsia="Times New Roman" w:hAnsi="Times New Roman" w:cs="Times New Roman"/>
          <w:color w:val="333333"/>
          <w:sz w:val="24"/>
          <w:szCs w:val="24"/>
        </w:rPr>
        <w:t>What has happened in the last year in my life?</w:t>
      </w:r>
      <w:r w:rsidRPr="004C3120">
        <w:rPr>
          <w:rFonts w:ascii="Times New Roman" w:eastAsia="Times New Roman" w:hAnsi="Times New Roman" w:cs="Times New Roman"/>
          <w:color w:val="333333"/>
          <w:sz w:val="24"/>
          <w:szCs w:val="24"/>
        </w:rPr>
        <w:br/>
        <w:t>How have I grown?</w:t>
      </w:r>
      <w:r w:rsidRPr="004C3120">
        <w:rPr>
          <w:rFonts w:ascii="Times New Roman" w:eastAsia="Times New Roman" w:hAnsi="Times New Roman" w:cs="Times New Roman"/>
          <w:color w:val="333333"/>
          <w:sz w:val="24"/>
          <w:szCs w:val="24"/>
        </w:rPr>
        <w:br/>
        <w:t>What have I learned?</w:t>
      </w:r>
      <w:r w:rsidRPr="004C3120">
        <w:rPr>
          <w:rFonts w:ascii="Times New Roman" w:eastAsia="Times New Roman" w:hAnsi="Times New Roman" w:cs="Times New Roman"/>
          <w:color w:val="333333"/>
          <w:sz w:val="24"/>
          <w:szCs w:val="24"/>
        </w:rPr>
        <w:br/>
        <w:t>What longs to pour out of my heart, to be expressed, to be felt, to be nurtured?</w:t>
      </w:r>
      <w:r w:rsidRPr="004C3120">
        <w:rPr>
          <w:rFonts w:ascii="Times New Roman" w:eastAsia="Times New Roman" w:hAnsi="Times New Roman" w:cs="Times New Roman"/>
          <w:color w:val="333333"/>
          <w:sz w:val="24"/>
          <w:szCs w:val="24"/>
        </w:rPr>
        <w:br/>
        <w:t>How have I contributed to others and the world?</w:t>
      </w:r>
      <w:r w:rsidRPr="004C3120">
        <w:rPr>
          <w:rFonts w:ascii="Times New Roman" w:eastAsia="Times New Roman" w:hAnsi="Times New Roman" w:cs="Times New Roman"/>
          <w:color w:val="333333"/>
          <w:sz w:val="24"/>
          <w:szCs w:val="24"/>
        </w:rPr>
        <w:br/>
        <w:t>What has my past contributed to my present?</w:t>
      </w:r>
      <w:r w:rsidRPr="004C3120">
        <w:rPr>
          <w:rFonts w:ascii="Times New Roman" w:eastAsia="Times New Roman" w:hAnsi="Times New Roman" w:cs="Times New Roman"/>
          <w:color w:val="333333"/>
          <w:sz w:val="24"/>
          <w:szCs w:val="24"/>
        </w:rPr>
        <w:br/>
        <w:t>How can I bring past situations to a completion, for closure?</w:t>
      </w:r>
      <w:r w:rsidRPr="004C3120">
        <w:rPr>
          <w:rFonts w:ascii="Times New Roman" w:eastAsia="Times New Roman" w:hAnsi="Times New Roman" w:cs="Times New Roman"/>
          <w:color w:val="333333"/>
          <w:sz w:val="24"/>
          <w:szCs w:val="24"/>
        </w:rPr>
        <w:br/>
        <w:t>What communications still need to be made?</w:t>
      </w:r>
      <w:r w:rsidRPr="004C3120">
        <w:rPr>
          <w:rFonts w:ascii="Times New Roman" w:eastAsia="Times New Roman" w:hAnsi="Times New Roman" w:cs="Times New Roman"/>
          <w:color w:val="333333"/>
          <w:sz w:val="24"/>
          <w:szCs w:val="24"/>
        </w:rPr>
        <w:br/>
        <w:t>What is ready within me to </w:t>
      </w:r>
      <w:hyperlink r:id="rId11" w:history="1">
        <w:r w:rsidRPr="004C3120">
          <w:rPr>
            <w:rFonts w:ascii="Times New Roman" w:eastAsia="Times New Roman" w:hAnsi="Times New Roman" w:cs="Times New Roman"/>
            <w:sz w:val="24"/>
            <w:szCs w:val="24"/>
            <w:bdr w:val="none" w:sz="0" w:space="0" w:color="auto" w:frame="1"/>
          </w:rPr>
          <w:t>release</w:t>
        </w:r>
      </w:hyperlink>
      <w:r w:rsidRPr="004C3120">
        <w:rPr>
          <w:rFonts w:ascii="Times New Roman" w:eastAsia="Times New Roman" w:hAnsi="Times New Roman" w:cs="Times New Roman"/>
          <w:sz w:val="24"/>
          <w:szCs w:val="24"/>
        </w:rPr>
        <w:t>?</w:t>
      </w:r>
      <w:r w:rsidRPr="004C3120">
        <w:rPr>
          <w:rFonts w:ascii="Times New Roman" w:eastAsia="Times New Roman" w:hAnsi="Times New Roman" w:cs="Times New Roman"/>
          <w:color w:val="333333"/>
          <w:sz w:val="24"/>
          <w:szCs w:val="24"/>
        </w:rPr>
        <w:br/>
        <w:t>What positive qualities do I see within myself?</w:t>
      </w:r>
      <w:r>
        <w:rPr>
          <w:rFonts w:ascii="Times New Roman" w:eastAsia="Times New Roman" w:hAnsi="Times New Roman" w:cs="Times New Roman"/>
          <w:color w:val="333333"/>
          <w:sz w:val="24"/>
          <w:szCs w:val="24"/>
        </w:rPr>
        <w:t xml:space="preserve"> </w:t>
      </w:r>
      <w:r w:rsidRPr="004C3120">
        <w:rPr>
          <w:rFonts w:ascii="Times New Roman" w:eastAsia="Times New Roman" w:hAnsi="Times New Roman" w:cs="Times New Roman"/>
          <w:color w:val="333333"/>
          <w:sz w:val="24"/>
          <w:szCs w:val="24"/>
        </w:rPr>
        <w:br/>
        <w:t>What am I grateful for</w:t>
      </w:r>
      <w:r>
        <w:rPr>
          <w:rFonts w:ascii="Times New Roman" w:eastAsia="Times New Roman" w:hAnsi="Times New Roman" w:cs="Times New Roman"/>
          <w:color w:val="333333"/>
          <w:sz w:val="24"/>
          <w:szCs w:val="24"/>
        </w:rPr>
        <w:t>?</w:t>
      </w:r>
      <w:r w:rsidR="002F4FEF">
        <w:rPr>
          <w:rFonts w:ascii="Times New Roman" w:eastAsia="Times New Roman" w:hAnsi="Times New Roman" w:cs="Times New Roman"/>
          <w:color w:val="333333"/>
          <w:sz w:val="24"/>
          <w:szCs w:val="24"/>
        </w:rPr>
        <w:t xml:space="preserve"> </w:t>
      </w:r>
    </w:p>
    <w:p w14:paraId="71CB20E3" w14:textId="18B99B87" w:rsidR="002F4FEF" w:rsidRDefault="002F4FEF" w:rsidP="00C5542E">
      <w:pPr>
        <w:spacing w:line="360" w:lineRule="auto"/>
        <w:rPr>
          <w:rFonts w:ascii="Times New Roman" w:eastAsia="Times New Roman" w:hAnsi="Times New Roman" w:cs="Times New Roman"/>
          <w:color w:val="333333"/>
          <w:sz w:val="24"/>
          <w:szCs w:val="24"/>
        </w:rPr>
      </w:pPr>
    </w:p>
    <w:p w14:paraId="239055A6" w14:textId="309F7A6C" w:rsidR="002F4FEF" w:rsidRDefault="002F4FEF" w:rsidP="002F4FEF">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Service prepared and led by </w:t>
      </w:r>
      <w:proofErr w:type="spellStart"/>
      <w:r>
        <w:rPr>
          <w:rFonts w:ascii="Times New Roman" w:eastAsia="Times New Roman" w:hAnsi="Times New Roman" w:cs="Times New Roman"/>
          <w:b/>
          <w:bCs/>
          <w:color w:val="333333"/>
          <w:sz w:val="24"/>
          <w:szCs w:val="24"/>
        </w:rPr>
        <w:t>Lynnor</w:t>
      </w:r>
      <w:proofErr w:type="spellEnd"/>
      <w:r>
        <w:rPr>
          <w:rFonts w:ascii="Times New Roman" w:eastAsia="Times New Roman" w:hAnsi="Times New Roman" w:cs="Times New Roman"/>
          <w:b/>
          <w:bCs/>
          <w:color w:val="333333"/>
          <w:sz w:val="24"/>
          <w:szCs w:val="24"/>
        </w:rPr>
        <w:t xml:space="preserve"> Cooke, Don McConnochie, Catherine Macdonald, Chrissie Parker</w:t>
      </w:r>
    </w:p>
    <w:p w14:paraId="7809CAA0" w14:textId="41DCE585" w:rsidR="00C5542E" w:rsidRPr="002579F9" w:rsidRDefault="00C5542E" w:rsidP="00C5542E">
      <w:pPr>
        <w:ind w:left="142" w:hanging="142"/>
        <w:jc w:val="center"/>
        <w:rPr>
          <w:rFonts w:ascii="Times New Roman" w:eastAsia="Times New Roman" w:hAnsi="Times New Roman" w:cs="Times New Roman"/>
          <w:color w:val="0E101A"/>
          <w:sz w:val="24"/>
          <w:szCs w:val="24"/>
        </w:rPr>
      </w:pPr>
      <w:r w:rsidRPr="002579F9">
        <w:rPr>
          <w:rFonts w:ascii="Times New Roman" w:eastAsia="Times New Roman" w:hAnsi="Times New Roman" w:cs="Times New Roman"/>
          <w:b/>
          <w:bCs/>
          <w:color w:val="0E101A"/>
          <w:sz w:val="24"/>
          <w:szCs w:val="24"/>
          <w:lang w:val="en-US" w:eastAsia="en-US"/>
        </w:rPr>
        <w:t>Please pray for GPP and the church in the world</w:t>
      </w:r>
    </w:p>
    <w:p w14:paraId="2AAF476D" w14:textId="77777777" w:rsidR="00C5542E" w:rsidRPr="002579F9" w:rsidRDefault="00C5542E" w:rsidP="00C5542E">
      <w:pPr>
        <w:ind w:left="142" w:hanging="142"/>
        <w:jc w:val="center"/>
        <w:rPr>
          <w:rFonts w:ascii="Times New Roman" w:eastAsia="Times New Roman" w:hAnsi="Times New Roman" w:cs="Times New Roman"/>
          <w:color w:val="0E101A"/>
          <w:sz w:val="24"/>
          <w:szCs w:val="24"/>
          <w:lang w:val="en-US" w:eastAsia="en-US"/>
        </w:rPr>
      </w:pPr>
      <w:r w:rsidRPr="002579F9">
        <w:rPr>
          <w:rFonts w:ascii="Times New Roman" w:eastAsia="Times New Roman" w:hAnsi="Times New Roman" w:cs="Times New Roman"/>
          <w:color w:val="0E101A"/>
          <w:sz w:val="24"/>
          <w:szCs w:val="24"/>
          <w:lang w:val="en-US" w:eastAsia="en-US"/>
        </w:rPr>
        <w:t>Our prayer theme – “new wine in a new wineskin”.</w:t>
      </w:r>
    </w:p>
    <w:p w14:paraId="2153D846" w14:textId="77777777" w:rsidR="00C5542E" w:rsidRPr="002579F9" w:rsidRDefault="00C5542E" w:rsidP="00C5542E">
      <w:pPr>
        <w:ind w:left="142" w:hanging="142"/>
        <w:rPr>
          <w:rFonts w:ascii="Times New Roman" w:eastAsia="Times New Roman" w:hAnsi="Times New Roman" w:cs="Times New Roman"/>
          <w:color w:val="0E101A"/>
          <w:sz w:val="16"/>
          <w:szCs w:val="16"/>
          <w:lang w:val="en-US" w:eastAsia="en-US"/>
        </w:rPr>
      </w:pPr>
    </w:p>
    <w:p w14:paraId="289CA755" w14:textId="77777777" w:rsidR="00C5542E" w:rsidRPr="002579F9" w:rsidRDefault="00C5542E" w:rsidP="00C5542E">
      <w:pPr>
        <w:ind w:left="142" w:hanging="142"/>
        <w:jc w:val="center"/>
        <w:rPr>
          <w:rFonts w:ascii="Times New Roman" w:eastAsia="Times New Roman" w:hAnsi="Times New Roman" w:cs="Times New Roman"/>
          <w:b/>
          <w:sz w:val="24"/>
          <w:szCs w:val="24"/>
          <w:u w:val="single"/>
          <w:lang w:val="en-US" w:eastAsia="en-US"/>
        </w:rPr>
      </w:pPr>
      <w:r w:rsidRPr="002579F9">
        <w:rPr>
          <w:rFonts w:ascii="Times New Roman" w:eastAsia="Times New Roman" w:hAnsi="Times New Roman" w:cs="Times New Roman"/>
          <w:b/>
          <w:sz w:val="24"/>
          <w:szCs w:val="24"/>
          <w:u w:val="single"/>
          <w:lang w:val="en-US" w:eastAsia="en-US"/>
        </w:rPr>
        <w:t>DIARY</w:t>
      </w:r>
    </w:p>
    <w:p w14:paraId="1CCC40AC" w14:textId="77777777" w:rsidR="00C5542E" w:rsidRPr="002579F9" w:rsidRDefault="00C5542E" w:rsidP="00C5542E">
      <w:pPr>
        <w:ind w:left="142" w:hanging="142"/>
        <w:jc w:val="center"/>
        <w:rPr>
          <w:rFonts w:ascii="Times New Roman" w:eastAsia="Times New Roman" w:hAnsi="Times New Roman" w:cs="Times New Roman"/>
          <w:bCs/>
          <w:sz w:val="24"/>
          <w:szCs w:val="24"/>
          <w:lang w:val="en-US" w:eastAsia="en-US"/>
        </w:rPr>
      </w:pPr>
      <w:r w:rsidRPr="002579F9">
        <w:rPr>
          <w:rFonts w:ascii="Times New Roman" w:eastAsia="Times New Roman" w:hAnsi="Times New Roman" w:cs="Times New Roman"/>
          <w:b/>
          <w:sz w:val="24"/>
          <w:szCs w:val="24"/>
          <w:u w:val="single"/>
          <w:lang w:val="en-US" w:eastAsia="en-US"/>
        </w:rPr>
        <w:t>Note:</w:t>
      </w:r>
      <w:r w:rsidRPr="002579F9">
        <w:rPr>
          <w:rFonts w:ascii="Times New Roman" w:eastAsia="Times New Roman" w:hAnsi="Times New Roman" w:cs="Times New Roman"/>
          <w:bCs/>
          <w:sz w:val="24"/>
          <w:szCs w:val="24"/>
          <w:lang w:val="en-US" w:eastAsia="en-US"/>
        </w:rPr>
        <w:t xml:space="preserve">  Communion services cancelled until Covid restrictions lifted </w:t>
      </w:r>
    </w:p>
    <w:p w14:paraId="62D9C353" w14:textId="77777777" w:rsidR="00C5542E" w:rsidRPr="002579F9" w:rsidRDefault="00C5542E" w:rsidP="00C5542E">
      <w:pPr>
        <w:rPr>
          <w:rFonts w:ascii="Times New Roman" w:hAnsi="Times New Roman" w:cs="Times New Roman"/>
        </w:rPr>
      </w:pPr>
      <w:bookmarkStart w:id="5" w:name="_Hlk90575674"/>
      <w:r w:rsidRPr="002579F9">
        <w:rPr>
          <w:rFonts w:ascii="Times New Roman" w:hAnsi="Times New Roman" w:cs="Times New Roman"/>
          <w:b/>
          <w:bCs/>
        </w:rPr>
        <w:t>SUNDAY     27</w:t>
      </w:r>
      <w:r w:rsidRPr="002579F9">
        <w:rPr>
          <w:rFonts w:ascii="Times New Roman" w:hAnsi="Times New Roman" w:cs="Times New Roman"/>
        </w:rPr>
        <w:t xml:space="preserve">     </w:t>
      </w:r>
      <w:r w:rsidRPr="002579F9">
        <w:rPr>
          <w:rFonts w:ascii="Times New Roman" w:hAnsi="Times New Roman" w:cs="Times New Roman"/>
          <w:b/>
          <w:bCs/>
        </w:rPr>
        <w:t>EPIPHANY 8</w:t>
      </w:r>
      <w:r w:rsidRPr="002579F9">
        <w:rPr>
          <w:rFonts w:ascii="Times New Roman" w:hAnsi="Times New Roman" w:cs="Times New Roman"/>
        </w:rPr>
        <w:t xml:space="preserve"> Transfiguration</w:t>
      </w:r>
    </w:p>
    <w:p w14:paraId="572733DF" w14:textId="77777777" w:rsidR="00C5542E" w:rsidRPr="002579F9" w:rsidRDefault="00C5542E" w:rsidP="00C5542E">
      <w:pPr>
        <w:ind w:left="720" w:firstLine="720"/>
        <w:rPr>
          <w:rFonts w:ascii="Times New Roman" w:hAnsi="Times New Roman" w:cs="Times New Roman"/>
          <w:b/>
        </w:rPr>
      </w:pPr>
      <w:r w:rsidRPr="002579F9">
        <w:rPr>
          <w:rFonts w:ascii="Times New Roman" w:hAnsi="Times New Roman" w:cs="Times New Roman"/>
          <w:b/>
        </w:rPr>
        <w:t xml:space="preserve">    10.00am</w:t>
      </w:r>
      <w:r w:rsidRPr="002579F9">
        <w:rPr>
          <w:rFonts w:ascii="Times New Roman" w:hAnsi="Times New Roman" w:cs="Times New Roman"/>
          <w:b/>
          <w:iCs/>
        </w:rPr>
        <w:t xml:space="preserve">       </w:t>
      </w:r>
      <w:r>
        <w:rPr>
          <w:rFonts w:ascii="Times New Roman" w:hAnsi="Times New Roman" w:cs="Times New Roman"/>
          <w:b/>
          <w:iCs/>
        </w:rPr>
        <w:t xml:space="preserve"> </w:t>
      </w:r>
      <w:r w:rsidRPr="002579F9">
        <w:rPr>
          <w:rFonts w:ascii="Times New Roman" w:hAnsi="Times New Roman" w:cs="Times New Roman"/>
          <w:b/>
          <w:iCs/>
        </w:rPr>
        <w:t>Celebration Pot Luck Service</w:t>
      </w:r>
      <w:r w:rsidRPr="002579F9">
        <w:rPr>
          <w:rFonts w:ascii="Times New Roman" w:hAnsi="Times New Roman" w:cs="Times New Roman"/>
          <w:b/>
        </w:rPr>
        <w:t xml:space="preserve"> St </w:t>
      </w:r>
      <w:proofErr w:type="gramStart"/>
      <w:r w:rsidRPr="002579F9">
        <w:rPr>
          <w:rFonts w:ascii="Times New Roman" w:hAnsi="Times New Roman" w:cs="Times New Roman"/>
          <w:b/>
        </w:rPr>
        <w:t>A’s</w:t>
      </w:r>
      <w:proofErr w:type="gramEnd"/>
      <w:r w:rsidRPr="002579F9">
        <w:rPr>
          <w:rFonts w:ascii="Times New Roman" w:hAnsi="Times New Roman" w:cs="Times New Roman"/>
          <w:b/>
        </w:rPr>
        <w:t xml:space="preserve"> Hall</w:t>
      </w:r>
    </w:p>
    <w:p w14:paraId="15FDE15C" w14:textId="77777777" w:rsidR="00C5542E" w:rsidRPr="002579F9" w:rsidRDefault="00C5542E" w:rsidP="00C5542E">
      <w:pPr>
        <w:ind w:left="2160" w:firstLine="720"/>
        <w:rPr>
          <w:rFonts w:ascii="Times New Roman" w:hAnsi="Times New Roman" w:cs="Times New Roman"/>
          <w:b/>
        </w:rPr>
      </w:pPr>
      <w:r w:rsidRPr="002579F9">
        <w:rPr>
          <w:rFonts w:ascii="Times New Roman" w:hAnsi="Times New Roman" w:cs="Times New Roman"/>
          <w:b/>
        </w:rPr>
        <w:t xml:space="preserve"> Matawhero– no service</w:t>
      </w:r>
    </w:p>
    <w:p w14:paraId="47BB36C0" w14:textId="77777777" w:rsidR="00C5542E" w:rsidRPr="002579F9" w:rsidRDefault="00C5542E" w:rsidP="00C5542E">
      <w:pPr>
        <w:ind w:left="720" w:firstLine="720"/>
        <w:rPr>
          <w:rFonts w:ascii="Times New Roman" w:hAnsi="Times New Roman" w:cs="Times New Roman"/>
          <w:b/>
          <w:iCs/>
        </w:rPr>
      </w:pPr>
      <w:r w:rsidRPr="002579F9">
        <w:rPr>
          <w:rFonts w:ascii="Times New Roman" w:hAnsi="Times New Roman" w:cs="Times New Roman"/>
          <w:b/>
          <w:iCs/>
          <w:sz w:val="24"/>
          <w:szCs w:val="24"/>
        </w:rPr>
        <w:t xml:space="preserve">    </w:t>
      </w:r>
      <w:r w:rsidRPr="002579F9">
        <w:rPr>
          <w:rFonts w:ascii="Times New Roman" w:hAnsi="Times New Roman" w:cs="Times New Roman"/>
          <w:bCs/>
        </w:rPr>
        <w:t xml:space="preserve">3.00pm </w:t>
      </w:r>
      <w:r w:rsidRPr="002579F9">
        <w:rPr>
          <w:rFonts w:ascii="Times New Roman" w:hAnsi="Times New Roman" w:cs="Times New Roman"/>
          <w:bCs/>
        </w:rPr>
        <w:tab/>
        <w:t xml:space="preserve"> Sea of Faith   </w:t>
      </w:r>
    </w:p>
    <w:p w14:paraId="743043A8" w14:textId="77777777" w:rsidR="00C5542E" w:rsidRPr="00DC7B3E" w:rsidRDefault="00C5542E" w:rsidP="00C5542E">
      <w:pPr>
        <w:rPr>
          <w:rFonts w:ascii="Times New Roman" w:hAnsi="Times New Roman" w:cs="Times New Roman"/>
          <w:bCs/>
        </w:rPr>
      </w:pPr>
      <w:r w:rsidRPr="002579F9">
        <w:rPr>
          <w:rFonts w:ascii="Times New Roman" w:hAnsi="Times New Roman" w:cs="Times New Roman"/>
          <w:bCs/>
        </w:rPr>
        <w:t>Monday         2</w:t>
      </w:r>
      <w:r>
        <w:rPr>
          <w:rFonts w:ascii="Times New Roman" w:hAnsi="Times New Roman" w:cs="Times New Roman"/>
          <w:bCs/>
        </w:rPr>
        <w:t>8</w:t>
      </w:r>
      <w:r w:rsidRPr="002579F9">
        <w:rPr>
          <w:rFonts w:ascii="Times New Roman" w:hAnsi="Times New Roman" w:cs="Times New Roman"/>
          <w:bCs/>
        </w:rPr>
        <w:t xml:space="preserve">    9.00am</w:t>
      </w:r>
      <w:r w:rsidRPr="002579F9">
        <w:rPr>
          <w:rFonts w:ascii="Times New Roman" w:hAnsi="Times New Roman" w:cs="Times New Roman"/>
          <w:bCs/>
        </w:rPr>
        <w:tab/>
        <w:t>Walking Group</w:t>
      </w:r>
    </w:p>
    <w:p w14:paraId="7AA0710C" w14:textId="77777777" w:rsidR="00C5542E" w:rsidRPr="002579F9" w:rsidRDefault="00C5542E" w:rsidP="00C5542E">
      <w:pPr>
        <w:rPr>
          <w:rFonts w:ascii="Times New Roman" w:hAnsi="Times New Roman" w:cs="Times New Roman"/>
        </w:rPr>
      </w:pPr>
      <w:r w:rsidRPr="002579F9">
        <w:rPr>
          <w:rFonts w:ascii="Times New Roman" w:hAnsi="Times New Roman" w:cs="Times New Roman"/>
          <w:bCs/>
        </w:rPr>
        <w:t xml:space="preserve">Tuesday         </w:t>
      </w:r>
      <w:r>
        <w:rPr>
          <w:rFonts w:ascii="Times New Roman" w:hAnsi="Times New Roman" w:cs="Times New Roman"/>
          <w:bCs/>
        </w:rPr>
        <w:t>1</w:t>
      </w:r>
      <w:r w:rsidRPr="002579F9">
        <w:rPr>
          <w:rFonts w:ascii="Times New Roman" w:hAnsi="Times New Roman" w:cs="Times New Roman"/>
          <w:b/>
          <w:bCs/>
        </w:rPr>
        <w:t xml:space="preserve">     </w:t>
      </w:r>
      <w:r>
        <w:rPr>
          <w:rFonts w:ascii="Times New Roman" w:hAnsi="Times New Roman" w:cs="Times New Roman"/>
          <w:b/>
          <w:bCs/>
        </w:rPr>
        <w:t xml:space="preserve"> </w:t>
      </w:r>
      <w:r w:rsidRPr="002579F9">
        <w:rPr>
          <w:rFonts w:ascii="Times New Roman" w:hAnsi="Times New Roman" w:cs="Times New Roman"/>
        </w:rPr>
        <w:t xml:space="preserve">10.00am       </w:t>
      </w:r>
      <w:r>
        <w:rPr>
          <w:rFonts w:ascii="Times New Roman" w:hAnsi="Times New Roman" w:cs="Times New Roman"/>
        </w:rPr>
        <w:t xml:space="preserve"> </w:t>
      </w:r>
      <w:r w:rsidRPr="002579F9">
        <w:rPr>
          <w:rFonts w:ascii="Times New Roman" w:hAnsi="Times New Roman" w:cs="Times New Roman"/>
        </w:rPr>
        <w:t xml:space="preserve">Open Door </w:t>
      </w:r>
    </w:p>
    <w:p w14:paraId="781DE4A6" w14:textId="77777777" w:rsidR="00C5542E" w:rsidRPr="002579F9" w:rsidRDefault="00C5542E" w:rsidP="00C5542E">
      <w:pPr>
        <w:rPr>
          <w:rFonts w:ascii="Times New Roman" w:hAnsi="Times New Roman" w:cs="Times New Roman"/>
        </w:rPr>
      </w:pPr>
      <w:r w:rsidRPr="002579F9">
        <w:rPr>
          <w:rFonts w:ascii="Times New Roman" w:hAnsi="Times New Roman" w:cs="Times New Roman"/>
        </w:rPr>
        <w:t>Wednesday    2</w:t>
      </w:r>
      <w:r w:rsidRPr="002579F9">
        <w:rPr>
          <w:rFonts w:ascii="Times New Roman" w:hAnsi="Times New Roman" w:cs="Times New Roman"/>
          <w:b/>
          <w:bCs/>
        </w:rPr>
        <w:t xml:space="preserve">      </w:t>
      </w:r>
      <w:r w:rsidRPr="002579F9">
        <w:rPr>
          <w:rFonts w:ascii="Times New Roman" w:hAnsi="Times New Roman" w:cs="Times New Roman"/>
        </w:rPr>
        <w:t>9.45am</w:t>
      </w:r>
      <w:r w:rsidRPr="002579F9">
        <w:rPr>
          <w:rFonts w:ascii="Times New Roman" w:hAnsi="Times New Roman" w:cs="Times New Roman"/>
        </w:rPr>
        <w:tab/>
        <w:t xml:space="preserve"> mainly music </w:t>
      </w:r>
    </w:p>
    <w:p w14:paraId="2DD9A7EC" w14:textId="77777777" w:rsidR="00C5542E" w:rsidRPr="002579F9" w:rsidRDefault="00C5542E" w:rsidP="00C5542E">
      <w:pPr>
        <w:ind w:left="1440"/>
        <w:rPr>
          <w:rFonts w:ascii="Times New Roman" w:hAnsi="Times New Roman" w:cs="Times New Roman"/>
        </w:rPr>
      </w:pPr>
      <w:r>
        <w:rPr>
          <w:rFonts w:ascii="Times New Roman" w:hAnsi="Times New Roman" w:cs="Times New Roman"/>
          <w:bCs/>
        </w:rPr>
        <w:t xml:space="preserve">     7.00pm          Ash Wednesday Service St Andrew’s</w:t>
      </w:r>
      <w:r w:rsidRPr="002579F9">
        <w:rPr>
          <w:rFonts w:ascii="Times New Roman" w:hAnsi="Times New Roman" w:cs="Times New Roman"/>
          <w:bCs/>
        </w:rPr>
        <w:t xml:space="preserve">      </w:t>
      </w:r>
      <w:r w:rsidRPr="002579F9">
        <w:rPr>
          <w:rFonts w:ascii="Times New Roman" w:hAnsi="Times New Roman" w:cs="Times New Roman"/>
        </w:rPr>
        <w:tab/>
        <w:t xml:space="preserve"> </w:t>
      </w:r>
    </w:p>
    <w:p w14:paraId="120BC6B4" w14:textId="77777777" w:rsidR="00C5542E" w:rsidRPr="004C3120" w:rsidRDefault="00C5542E" w:rsidP="00C5542E">
      <w:pPr>
        <w:rPr>
          <w:rFonts w:ascii="Times New Roman" w:hAnsi="Times New Roman" w:cs="Times New Roman"/>
        </w:rPr>
      </w:pPr>
      <w:r w:rsidRPr="002579F9">
        <w:rPr>
          <w:rFonts w:ascii="Times New Roman" w:hAnsi="Times New Roman" w:cs="Times New Roman"/>
          <w:bCs/>
        </w:rPr>
        <w:t>Friday</w:t>
      </w:r>
      <w:r w:rsidRPr="002579F9">
        <w:rPr>
          <w:rFonts w:ascii="Times New Roman" w:hAnsi="Times New Roman" w:cs="Times New Roman"/>
          <w:bCs/>
        </w:rPr>
        <w:tab/>
        <w:t xml:space="preserve">         </w:t>
      </w:r>
      <w:r>
        <w:rPr>
          <w:rFonts w:ascii="Times New Roman" w:hAnsi="Times New Roman" w:cs="Times New Roman"/>
          <w:bCs/>
        </w:rPr>
        <w:t>4</w:t>
      </w:r>
      <w:r w:rsidRPr="002579F9">
        <w:rPr>
          <w:rFonts w:ascii="Times New Roman" w:hAnsi="Times New Roman" w:cs="Times New Roman"/>
          <w:bCs/>
        </w:rPr>
        <w:t xml:space="preserve">       </w:t>
      </w:r>
      <w:r w:rsidRPr="002579F9">
        <w:rPr>
          <w:rFonts w:ascii="Times New Roman" w:hAnsi="Times New Roman" w:cs="Times New Roman"/>
        </w:rPr>
        <w:t xml:space="preserve">1.00pm        </w:t>
      </w:r>
      <w:r>
        <w:rPr>
          <w:rFonts w:ascii="Times New Roman" w:hAnsi="Times New Roman" w:cs="Times New Roman"/>
        </w:rPr>
        <w:t xml:space="preserve">  </w:t>
      </w:r>
      <w:r w:rsidRPr="002579F9">
        <w:rPr>
          <w:rFonts w:ascii="Times New Roman" w:hAnsi="Times New Roman" w:cs="Times New Roman"/>
        </w:rPr>
        <w:t>Choir practise</w:t>
      </w:r>
    </w:p>
    <w:p w14:paraId="68D2A32E" w14:textId="77777777" w:rsidR="00C5542E" w:rsidRPr="00DC7B3E" w:rsidRDefault="00C5542E" w:rsidP="00C5542E">
      <w:pPr>
        <w:rPr>
          <w:rFonts w:ascii="Times New Roman" w:hAnsi="Times New Roman" w:cs="Times New Roman"/>
          <w:sz w:val="24"/>
          <w:szCs w:val="24"/>
        </w:rPr>
      </w:pPr>
      <w:r w:rsidRPr="00DC7B3E">
        <w:rPr>
          <w:rFonts w:ascii="Times New Roman" w:hAnsi="Times New Roman" w:cs="Times New Roman"/>
          <w:sz w:val="24"/>
          <w:szCs w:val="24"/>
        </w:rPr>
        <w:t>Saturday</w:t>
      </w:r>
      <w:r>
        <w:rPr>
          <w:rFonts w:ascii="Times New Roman" w:hAnsi="Times New Roman" w:cs="Times New Roman"/>
          <w:sz w:val="24"/>
          <w:szCs w:val="24"/>
        </w:rPr>
        <w:t xml:space="preserve">      </w:t>
      </w:r>
      <w:r w:rsidRPr="00DC7B3E">
        <w:rPr>
          <w:rFonts w:ascii="Times New Roman" w:hAnsi="Times New Roman" w:cs="Times New Roman"/>
          <w:sz w:val="24"/>
          <w:szCs w:val="24"/>
        </w:rPr>
        <w:t>5</w:t>
      </w:r>
      <w:r w:rsidRPr="00DC7B3E">
        <w:rPr>
          <w:rFonts w:ascii="Times New Roman" w:hAnsi="Times New Roman" w:cs="Times New Roman"/>
          <w:sz w:val="24"/>
          <w:szCs w:val="24"/>
        </w:rPr>
        <w:tab/>
      </w:r>
      <w:r>
        <w:rPr>
          <w:rFonts w:ascii="Times New Roman" w:hAnsi="Times New Roman" w:cs="Times New Roman"/>
          <w:sz w:val="24"/>
          <w:szCs w:val="24"/>
        </w:rPr>
        <w:t xml:space="preserve">    </w:t>
      </w:r>
      <w:r w:rsidRPr="0027239E">
        <w:rPr>
          <w:rFonts w:ascii="Times New Roman" w:hAnsi="Times New Roman" w:cs="Times New Roman"/>
          <w:b/>
          <w:bCs/>
          <w:sz w:val="24"/>
          <w:szCs w:val="24"/>
        </w:rPr>
        <w:t>Over 90’s morning tea cancelled</w:t>
      </w:r>
    </w:p>
    <w:p w14:paraId="73CB19F6" w14:textId="77777777" w:rsidR="00C5542E" w:rsidRPr="00DC7B3E" w:rsidRDefault="00C5542E" w:rsidP="00C5542E">
      <w:pPr>
        <w:rPr>
          <w:rFonts w:ascii="Times New Roman" w:hAnsi="Times New Roman" w:cs="Times New Roman"/>
          <w:b/>
          <w:bCs/>
          <w:sz w:val="24"/>
          <w:szCs w:val="24"/>
        </w:rPr>
      </w:pPr>
    </w:p>
    <w:p w14:paraId="51AFF50B" w14:textId="77777777" w:rsidR="00C5542E" w:rsidRPr="00DC7B3E" w:rsidRDefault="00C5542E" w:rsidP="00C5542E">
      <w:pPr>
        <w:rPr>
          <w:rFonts w:ascii="Times New Roman" w:hAnsi="Times New Roman" w:cs="Times New Roman"/>
          <w:b/>
          <w:sz w:val="24"/>
          <w:szCs w:val="24"/>
        </w:rPr>
      </w:pPr>
      <w:r w:rsidRPr="00DC7B3E">
        <w:rPr>
          <w:rFonts w:ascii="Times New Roman" w:hAnsi="Times New Roman" w:cs="Times New Roman"/>
          <w:b/>
          <w:bCs/>
          <w:sz w:val="24"/>
          <w:szCs w:val="24"/>
        </w:rPr>
        <w:t>SUNDAY</w:t>
      </w:r>
      <w:r>
        <w:rPr>
          <w:rFonts w:ascii="Times New Roman" w:hAnsi="Times New Roman" w:cs="Times New Roman"/>
          <w:b/>
          <w:bCs/>
          <w:sz w:val="24"/>
          <w:szCs w:val="24"/>
        </w:rPr>
        <w:t xml:space="preserve">  </w:t>
      </w:r>
      <w:r w:rsidRPr="00DC7B3E">
        <w:rPr>
          <w:rFonts w:ascii="Times New Roman" w:hAnsi="Times New Roman" w:cs="Times New Roman"/>
          <w:b/>
          <w:bCs/>
          <w:sz w:val="24"/>
          <w:szCs w:val="24"/>
        </w:rPr>
        <w:t xml:space="preserve"> 6</w:t>
      </w:r>
      <w:r w:rsidRPr="00DC7B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B3E">
        <w:rPr>
          <w:rFonts w:ascii="Times New Roman" w:hAnsi="Times New Roman" w:cs="Times New Roman"/>
          <w:b/>
          <w:bCs/>
          <w:sz w:val="24"/>
          <w:szCs w:val="24"/>
        </w:rPr>
        <w:t>LENT 1</w:t>
      </w:r>
    </w:p>
    <w:p w14:paraId="66587871" w14:textId="77777777" w:rsidR="00C5542E" w:rsidRPr="00DC7B3E" w:rsidRDefault="00C5542E" w:rsidP="00C5542E">
      <w:pPr>
        <w:ind w:firstLine="720"/>
        <w:rPr>
          <w:rFonts w:ascii="Times New Roman" w:hAnsi="Times New Roman" w:cs="Times New Roman"/>
          <w:b/>
          <w:i/>
          <w:sz w:val="24"/>
          <w:szCs w:val="24"/>
        </w:rPr>
      </w:pPr>
      <w:r>
        <w:rPr>
          <w:rFonts w:ascii="Times New Roman" w:hAnsi="Times New Roman" w:cs="Times New Roman"/>
          <w:b/>
          <w:sz w:val="24"/>
          <w:szCs w:val="24"/>
        </w:rPr>
        <w:t xml:space="preserve">                </w:t>
      </w:r>
      <w:r w:rsidRPr="00DC7B3E">
        <w:rPr>
          <w:rFonts w:ascii="Times New Roman" w:hAnsi="Times New Roman" w:cs="Times New Roman"/>
          <w:b/>
          <w:sz w:val="24"/>
          <w:szCs w:val="24"/>
        </w:rPr>
        <w:t>9.00am</w:t>
      </w:r>
      <w:r w:rsidRPr="00DC7B3E">
        <w:rPr>
          <w:rFonts w:ascii="Times New Roman" w:hAnsi="Times New Roman" w:cs="Times New Roman"/>
          <w:b/>
          <w:sz w:val="24"/>
          <w:szCs w:val="24"/>
        </w:rPr>
        <w:tab/>
      </w:r>
      <w:proofErr w:type="gramStart"/>
      <w:r w:rsidRPr="00DC7B3E">
        <w:rPr>
          <w:rFonts w:ascii="Times New Roman" w:hAnsi="Times New Roman" w:cs="Times New Roman"/>
          <w:b/>
          <w:sz w:val="24"/>
          <w:szCs w:val="24"/>
        </w:rPr>
        <w:t>Matawhero  Communion</w:t>
      </w:r>
      <w:proofErr w:type="gramEnd"/>
      <w:r w:rsidRPr="00DC7B3E">
        <w:rPr>
          <w:rFonts w:ascii="Times New Roman" w:hAnsi="Times New Roman" w:cs="Times New Roman"/>
          <w:b/>
          <w:sz w:val="24"/>
          <w:szCs w:val="24"/>
        </w:rPr>
        <w:t xml:space="preserve">  Service</w:t>
      </w:r>
    </w:p>
    <w:p w14:paraId="6B1171E5" w14:textId="77777777" w:rsidR="00C5542E" w:rsidRPr="0027239E" w:rsidRDefault="00C5542E" w:rsidP="00C5542E">
      <w:pPr>
        <w:suppressAutoHyphens/>
        <w:rPr>
          <w:rFonts w:ascii="Times New Roman" w:hAnsi="Times New Roman" w:cs="Times New Roman"/>
          <w:b/>
          <w:iCs/>
          <w:sz w:val="24"/>
          <w:szCs w:val="24"/>
        </w:rPr>
      </w:pPr>
      <w:r>
        <w:rPr>
          <w:rFonts w:ascii="Times New Roman" w:hAnsi="Times New Roman" w:cs="Times New Roman"/>
          <w:b/>
          <w:sz w:val="24"/>
          <w:szCs w:val="24"/>
        </w:rPr>
        <w:t xml:space="preserve">                            </w:t>
      </w:r>
      <w:r w:rsidRPr="00DC7B3E">
        <w:rPr>
          <w:rFonts w:ascii="Times New Roman" w:hAnsi="Times New Roman" w:cs="Times New Roman"/>
          <w:b/>
          <w:sz w:val="24"/>
          <w:szCs w:val="24"/>
        </w:rPr>
        <w:t>10.00am</w:t>
      </w:r>
      <w:r w:rsidRPr="00DC7B3E">
        <w:rPr>
          <w:rFonts w:ascii="Times New Roman" w:hAnsi="Times New Roman" w:cs="Times New Roman"/>
          <w:b/>
          <w:sz w:val="24"/>
          <w:szCs w:val="24"/>
        </w:rPr>
        <w:tab/>
        <w:t>St. Andrew’s</w:t>
      </w:r>
      <w:r w:rsidRPr="00DC7B3E">
        <w:rPr>
          <w:rFonts w:ascii="Times New Roman" w:hAnsi="Times New Roman" w:cs="Times New Roman"/>
          <w:b/>
          <w:i/>
          <w:sz w:val="24"/>
          <w:szCs w:val="24"/>
        </w:rPr>
        <w:t xml:space="preserve"> </w:t>
      </w:r>
      <w:r w:rsidRPr="00DC7B3E">
        <w:rPr>
          <w:rFonts w:ascii="Times New Roman" w:hAnsi="Times New Roman" w:cs="Times New Roman"/>
          <w:b/>
          <w:iCs/>
          <w:sz w:val="24"/>
          <w:szCs w:val="24"/>
        </w:rPr>
        <w:t>Worship Service</w:t>
      </w:r>
    </w:p>
    <w:tbl>
      <w:tblPr>
        <w:tblpPr w:leftFromText="180" w:rightFromText="180" w:vertAnchor="text" w:horzAnchor="margin" w:tblpXSpec="right" w:tblpY="104"/>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361"/>
        <w:gridCol w:w="1618"/>
        <w:gridCol w:w="1742"/>
        <w:gridCol w:w="1431"/>
      </w:tblGrid>
      <w:tr w:rsidR="00C5542E" w14:paraId="0469FCB3" w14:textId="77777777" w:rsidTr="00C5542E">
        <w:trPr>
          <w:trHeight w:val="248"/>
        </w:trPr>
        <w:tc>
          <w:tcPr>
            <w:tcW w:w="1073" w:type="dxa"/>
            <w:tcBorders>
              <w:top w:val="single" w:sz="4" w:space="0" w:color="auto"/>
              <w:left w:val="single" w:sz="4" w:space="0" w:color="auto"/>
              <w:bottom w:val="single" w:sz="4" w:space="0" w:color="auto"/>
              <w:right w:val="single" w:sz="4" w:space="0" w:color="auto"/>
            </w:tcBorders>
            <w:vAlign w:val="center"/>
            <w:hideMark/>
          </w:tcPr>
          <w:bookmarkEnd w:id="5"/>
          <w:p w14:paraId="635B1D98" w14:textId="77777777" w:rsidR="00C5542E" w:rsidRDefault="00C5542E" w:rsidP="00C5542E">
            <w:pPr>
              <w:widowControl w:val="0"/>
              <w:overflowPunct w:val="0"/>
              <w:autoSpaceDE w:val="0"/>
              <w:autoSpaceDN w:val="0"/>
              <w:adjustRightInd w:val="0"/>
              <w:rPr>
                <w:kern w:val="28"/>
                <w:sz w:val="20"/>
                <w:szCs w:val="20"/>
                <w:lang w:val="en-US" w:eastAsia="en-US"/>
              </w:rPr>
            </w:pPr>
            <w:r>
              <w:rPr>
                <w:sz w:val="20"/>
                <w:szCs w:val="20"/>
                <w:lang w:val="en-US" w:eastAsia="en-US"/>
              </w:rPr>
              <w:t>Sunday</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98B47A8" w14:textId="77777777" w:rsidR="00C5542E" w:rsidRDefault="00C5542E" w:rsidP="00C5542E">
            <w:pPr>
              <w:widowControl w:val="0"/>
              <w:overflowPunct w:val="0"/>
              <w:autoSpaceDE w:val="0"/>
              <w:autoSpaceDN w:val="0"/>
              <w:adjustRightInd w:val="0"/>
              <w:rPr>
                <w:kern w:val="28"/>
                <w:sz w:val="20"/>
                <w:szCs w:val="20"/>
                <w:lang w:val="en-US" w:eastAsia="en-US"/>
              </w:rPr>
            </w:pPr>
            <w:r>
              <w:rPr>
                <w:sz w:val="20"/>
                <w:szCs w:val="20"/>
                <w:lang w:val="en-US" w:eastAsia="en-US"/>
              </w:rPr>
              <w:t>Reader</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F48C00A" w14:textId="77777777" w:rsidR="00C5542E" w:rsidRDefault="00C5542E" w:rsidP="00C5542E">
            <w:pPr>
              <w:rPr>
                <w:kern w:val="28"/>
                <w:sz w:val="20"/>
                <w:szCs w:val="20"/>
                <w:lang w:val="en-US" w:eastAsia="en-US"/>
              </w:rPr>
            </w:pPr>
            <w:r>
              <w:rPr>
                <w:sz w:val="20"/>
                <w:szCs w:val="20"/>
                <w:lang w:val="en-US" w:eastAsia="en-US"/>
              </w:rPr>
              <w:t>Door &amp; Team</w:t>
            </w:r>
          </w:p>
        </w:tc>
        <w:tc>
          <w:tcPr>
            <w:tcW w:w="1742" w:type="dxa"/>
            <w:tcBorders>
              <w:top w:val="single" w:sz="4" w:space="0" w:color="auto"/>
              <w:left w:val="single" w:sz="4" w:space="0" w:color="auto"/>
              <w:bottom w:val="single" w:sz="4" w:space="0" w:color="auto"/>
              <w:right w:val="single" w:sz="4" w:space="0" w:color="auto"/>
            </w:tcBorders>
            <w:vAlign w:val="center"/>
            <w:hideMark/>
          </w:tcPr>
          <w:p w14:paraId="14FC0877" w14:textId="77777777" w:rsidR="00C5542E" w:rsidRDefault="00C5542E" w:rsidP="00C5542E">
            <w:pPr>
              <w:widowControl w:val="0"/>
              <w:overflowPunct w:val="0"/>
              <w:autoSpaceDE w:val="0"/>
              <w:autoSpaceDN w:val="0"/>
              <w:adjustRightInd w:val="0"/>
              <w:rPr>
                <w:kern w:val="28"/>
                <w:sz w:val="20"/>
                <w:szCs w:val="20"/>
                <w:lang w:val="en-US" w:eastAsia="en-US"/>
              </w:rPr>
            </w:pPr>
            <w:r>
              <w:rPr>
                <w:kern w:val="28"/>
                <w:sz w:val="20"/>
                <w:szCs w:val="20"/>
                <w:lang w:val="en-US" w:eastAsia="en-US"/>
              </w:rPr>
              <w:t>Morning Tea</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3DD85FD" w14:textId="77777777" w:rsidR="00C5542E" w:rsidRDefault="00C5542E" w:rsidP="00C5542E">
            <w:pPr>
              <w:widowControl w:val="0"/>
              <w:overflowPunct w:val="0"/>
              <w:autoSpaceDE w:val="0"/>
              <w:autoSpaceDN w:val="0"/>
              <w:adjustRightInd w:val="0"/>
              <w:rPr>
                <w:kern w:val="28"/>
                <w:sz w:val="20"/>
                <w:szCs w:val="20"/>
                <w:lang w:val="en-US" w:eastAsia="en-US"/>
              </w:rPr>
            </w:pPr>
            <w:r>
              <w:rPr>
                <w:sz w:val="20"/>
                <w:szCs w:val="20"/>
                <w:lang w:val="en-US" w:eastAsia="en-US"/>
              </w:rPr>
              <w:t>Sound Visual</w:t>
            </w:r>
          </w:p>
        </w:tc>
      </w:tr>
      <w:tr w:rsidR="00C5542E" w14:paraId="3DC61D6A" w14:textId="77777777" w:rsidTr="00C5542E">
        <w:trPr>
          <w:trHeight w:val="4"/>
        </w:trPr>
        <w:tc>
          <w:tcPr>
            <w:tcW w:w="1073" w:type="dxa"/>
            <w:tcBorders>
              <w:top w:val="single" w:sz="4" w:space="0" w:color="auto"/>
              <w:left w:val="single" w:sz="4" w:space="0" w:color="auto"/>
              <w:bottom w:val="single" w:sz="4" w:space="0" w:color="auto"/>
              <w:right w:val="single" w:sz="4" w:space="0" w:color="auto"/>
            </w:tcBorders>
            <w:vAlign w:val="center"/>
            <w:hideMark/>
          </w:tcPr>
          <w:p w14:paraId="711024EF" w14:textId="77777777" w:rsidR="00C5542E" w:rsidRDefault="00C5542E" w:rsidP="00C5542E">
            <w:pPr>
              <w:rPr>
                <w:kern w:val="28"/>
                <w:sz w:val="20"/>
                <w:szCs w:val="20"/>
                <w:lang w:val="en-US" w:eastAsia="en-US"/>
              </w:rPr>
            </w:pPr>
          </w:p>
        </w:tc>
        <w:tc>
          <w:tcPr>
            <w:tcW w:w="1361" w:type="dxa"/>
            <w:tcBorders>
              <w:top w:val="single" w:sz="4" w:space="0" w:color="auto"/>
              <w:left w:val="single" w:sz="4" w:space="0" w:color="auto"/>
              <w:bottom w:val="single" w:sz="4" w:space="0" w:color="auto"/>
              <w:right w:val="single" w:sz="4" w:space="0" w:color="auto"/>
            </w:tcBorders>
            <w:vAlign w:val="center"/>
            <w:hideMark/>
          </w:tcPr>
          <w:p w14:paraId="1365D0B9" w14:textId="77777777" w:rsidR="00C5542E" w:rsidRDefault="00C5542E" w:rsidP="00C5542E">
            <w:pPr>
              <w:rPr>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hideMark/>
          </w:tcPr>
          <w:p w14:paraId="44051243" w14:textId="77777777" w:rsidR="00C5542E" w:rsidRDefault="00C5542E" w:rsidP="00C5542E">
            <w:pPr>
              <w:rPr>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hideMark/>
          </w:tcPr>
          <w:p w14:paraId="119A7201" w14:textId="77777777" w:rsidR="00C5542E" w:rsidRDefault="00C5542E" w:rsidP="00C5542E">
            <w:pPr>
              <w:rPr>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hideMark/>
          </w:tcPr>
          <w:p w14:paraId="6D1445C9" w14:textId="77777777" w:rsidR="00C5542E" w:rsidRDefault="00C5542E" w:rsidP="00C5542E">
            <w:pPr>
              <w:rPr>
                <w:sz w:val="20"/>
                <w:szCs w:val="20"/>
              </w:rPr>
            </w:pPr>
          </w:p>
        </w:tc>
      </w:tr>
      <w:tr w:rsidR="00C5542E" w14:paraId="5654D4FB" w14:textId="77777777" w:rsidTr="00C5542E">
        <w:trPr>
          <w:trHeight w:val="1133"/>
        </w:trPr>
        <w:tc>
          <w:tcPr>
            <w:tcW w:w="1073" w:type="dxa"/>
            <w:tcBorders>
              <w:top w:val="single" w:sz="4" w:space="0" w:color="auto"/>
              <w:left w:val="single" w:sz="4" w:space="0" w:color="auto"/>
              <w:bottom w:val="single" w:sz="4" w:space="0" w:color="auto"/>
              <w:right w:val="single" w:sz="4" w:space="0" w:color="auto"/>
            </w:tcBorders>
            <w:vAlign w:val="center"/>
            <w:hideMark/>
          </w:tcPr>
          <w:p w14:paraId="74634CD6" w14:textId="77777777" w:rsidR="00C5542E" w:rsidRDefault="00C5542E" w:rsidP="00C5542E">
            <w:pPr>
              <w:widowControl w:val="0"/>
              <w:overflowPunct w:val="0"/>
              <w:autoSpaceDE w:val="0"/>
              <w:autoSpaceDN w:val="0"/>
              <w:adjustRightInd w:val="0"/>
              <w:rPr>
                <w:rFonts w:ascii="Times New Roman" w:hAnsi="Times New Roman" w:cs="Times New Roman"/>
                <w:b/>
                <w:bCs/>
                <w:kern w:val="28"/>
                <w:sz w:val="20"/>
                <w:szCs w:val="20"/>
                <w:lang w:val="en-US" w:eastAsia="en-US"/>
              </w:rPr>
            </w:pPr>
            <w:r>
              <w:rPr>
                <w:rFonts w:ascii="Times New Roman" w:hAnsi="Times New Roman" w:cs="Times New Roman"/>
                <w:b/>
                <w:bCs/>
                <w:kern w:val="28"/>
                <w:sz w:val="20"/>
                <w:szCs w:val="20"/>
                <w:lang w:val="en-US" w:eastAsia="en-US"/>
              </w:rPr>
              <w:t>27</w:t>
            </w:r>
            <w:r w:rsidRPr="00AB2D1B">
              <w:rPr>
                <w:rFonts w:ascii="Times New Roman" w:hAnsi="Times New Roman" w:cs="Times New Roman"/>
                <w:b/>
                <w:bCs/>
                <w:kern w:val="28"/>
                <w:sz w:val="20"/>
                <w:szCs w:val="20"/>
                <w:vertAlign w:val="superscript"/>
                <w:lang w:val="en-US" w:eastAsia="en-US"/>
              </w:rPr>
              <w:t>th</w:t>
            </w:r>
            <w:r>
              <w:rPr>
                <w:rFonts w:ascii="Times New Roman" w:hAnsi="Times New Roman" w:cs="Times New Roman"/>
                <w:b/>
                <w:bCs/>
                <w:kern w:val="28"/>
                <w:sz w:val="20"/>
                <w:szCs w:val="20"/>
                <w:lang w:val="en-US" w:eastAsia="en-US"/>
              </w:rPr>
              <w:t xml:space="preserve"> February</w:t>
            </w:r>
          </w:p>
          <w:p w14:paraId="2087AC13" w14:textId="77777777" w:rsidR="00C5542E" w:rsidRDefault="00C5542E" w:rsidP="00C5542E">
            <w:pPr>
              <w:widowControl w:val="0"/>
              <w:overflowPunct w:val="0"/>
              <w:autoSpaceDE w:val="0"/>
              <w:autoSpaceDN w:val="0"/>
              <w:adjustRightInd w:val="0"/>
              <w:rPr>
                <w:rFonts w:ascii="Times New Roman" w:hAnsi="Times New Roman" w:cs="Times New Roman"/>
                <w:kern w:val="28"/>
                <w:sz w:val="18"/>
                <w:szCs w:val="18"/>
                <w:lang w:val="en-US" w:eastAsia="en-US"/>
              </w:rPr>
            </w:pPr>
            <w:r w:rsidRPr="00540526">
              <w:rPr>
                <w:rFonts w:ascii="Times New Roman" w:hAnsi="Times New Roman" w:cs="Times New Roman"/>
                <w:kern w:val="28"/>
                <w:sz w:val="18"/>
                <w:szCs w:val="18"/>
                <w:lang w:val="en-US" w:eastAsia="en-US"/>
              </w:rPr>
              <w:t>Celebration</w:t>
            </w:r>
          </w:p>
          <w:p w14:paraId="0FE111F9" w14:textId="77777777" w:rsidR="00C5542E" w:rsidRPr="00540526" w:rsidRDefault="00C5542E" w:rsidP="00C5542E">
            <w:pPr>
              <w:widowControl w:val="0"/>
              <w:overflowPunct w:val="0"/>
              <w:autoSpaceDE w:val="0"/>
              <w:autoSpaceDN w:val="0"/>
              <w:adjustRightInd w:val="0"/>
              <w:rPr>
                <w:rFonts w:ascii="Times New Roman" w:hAnsi="Times New Roman" w:cs="Times New Roman"/>
                <w:kern w:val="28"/>
                <w:sz w:val="20"/>
                <w:szCs w:val="20"/>
                <w:vertAlign w:val="superscript"/>
                <w:lang w:val="en-US" w:eastAsia="en-US"/>
              </w:rPr>
            </w:pPr>
            <w:r>
              <w:rPr>
                <w:rFonts w:ascii="Times New Roman" w:hAnsi="Times New Roman" w:cs="Times New Roman"/>
                <w:kern w:val="28"/>
                <w:sz w:val="20"/>
                <w:szCs w:val="20"/>
                <w:lang w:val="en-US" w:eastAsia="en-US"/>
              </w:rPr>
              <w:t>Pot luck</w:t>
            </w:r>
          </w:p>
          <w:p w14:paraId="487B325B" w14:textId="77777777" w:rsidR="00C5542E" w:rsidRDefault="00C5542E" w:rsidP="00C5542E">
            <w:pPr>
              <w:widowControl w:val="0"/>
              <w:overflowPunct w:val="0"/>
              <w:autoSpaceDE w:val="0"/>
              <w:autoSpaceDN w:val="0"/>
              <w:adjustRightInd w:val="0"/>
              <w:rPr>
                <w:rFonts w:ascii="Times New Roman" w:hAnsi="Times New Roman" w:cs="Times New Roman"/>
                <w:kern w:val="28"/>
                <w:sz w:val="20"/>
                <w:szCs w:val="20"/>
                <w:lang w:val="en-US"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947B00A" w14:textId="77777777" w:rsidR="00C5542E" w:rsidRDefault="00C5542E" w:rsidP="00C5542E">
            <w:pPr>
              <w:widowControl w:val="0"/>
              <w:overflowPunct w:val="0"/>
              <w:autoSpaceDE w:val="0"/>
              <w:autoSpaceDN w:val="0"/>
              <w:adjustRightInd w:val="0"/>
              <w:rPr>
                <w:rFonts w:ascii="Times New Roman" w:eastAsia="Times New Roman" w:hAnsi="Times New Roman" w:cs="Times New Roman"/>
                <w:b/>
                <w:bCs/>
                <w:kern w:val="28"/>
                <w:sz w:val="20"/>
                <w:szCs w:val="20"/>
                <w:u w:val="single"/>
                <w:lang w:val="en-US" w:eastAsia="en-US"/>
              </w:rPr>
            </w:pPr>
            <w:r>
              <w:rPr>
                <w:rFonts w:ascii="Times New Roman" w:eastAsia="Times New Roman" w:hAnsi="Times New Roman" w:cs="Times New Roman"/>
                <w:b/>
                <w:bCs/>
                <w:kern w:val="28"/>
                <w:sz w:val="20"/>
                <w:szCs w:val="20"/>
                <w:u w:val="single"/>
                <w:lang w:val="en-US" w:eastAsia="en-US"/>
              </w:rPr>
              <w:t>Matawhero</w:t>
            </w:r>
          </w:p>
          <w:p w14:paraId="0E394774" w14:textId="77777777" w:rsidR="00C5542E" w:rsidRPr="0065575C" w:rsidRDefault="00C5542E" w:rsidP="00C5542E">
            <w:pPr>
              <w:widowControl w:val="0"/>
              <w:overflowPunct w:val="0"/>
              <w:autoSpaceDE w:val="0"/>
              <w:autoSpaceDN w:val="0"/>
              <w:adjustRightInd w:val="0"/>
              <w:rPr>
                <w:rFonts w:ascii="Times New Roman" w:eastAsia="Times New Roman" w:hAnsi="Times New Roman" w:cs="Times New Roman"/>
                <w:kern w:val="28"/>
                <w:sz w:val="20"/>
                <w:szCs w:val="20"/>
                <w:lang w:val="en-US" w:eastAsia="en-US"/>
              </w:rPr>
            </w:pPr>
            <w:r w:rsidRPr="0065575C">
              <w:rPr>
                <w:rFonts w:ascii="Times New Roman" w:eastAsia="Times New Roman" w:hAnsi="Times New Roman" w:cs="Times New Roman"/>
                <w:kern w:val="28"/>
                <w:sz w:val="20"/>
                <w:szCs w:val="20"/>
                <w:lang w:val="en-US" w:eastAsia="en-US"/>
              </w:rPr>
              <w:t>No service</w:t>
            </w:r>
          </w:p>
          <w:p w14:paraId="4676DC1F" w14:textId="77777777" w:rsidR="00C5542E" w:rsidRDefault="00C5542E" w:rsidP="00C5542E">
            <w:pPr>
              <w:widowControl w:val="0"/>
              <w:overflowPunct w:val="0"/>
              <w:autoSpaceDE w:val="0"/>
              <w:autoSpaceDN w:val="0"/>
              <w:adjustRightInd w:val="0"/>
              <w:rPr>
                <w:rFonts w:ascii="Times New Roman" w:eastAsia="Times New Roman" w:hAnsi="Times New Roman" w:cs="Times New Roman"/>
                <w:b/>
                <w:bCs/>
                <w:kern w:val="28"/>
                <w:sz w:val="20"/>
                <w:szCs w:val="20"/>
                <w:u w:val="single"/>
                <w:lang w:val="en-US" w:eastAsia="en-US"/>
              </w:rPr>
            </w:pPr>
            <w:r w:rsidRPr="00540526">
              <w:rPr>
                <w:rFonts w:ascii="Times New Roman" w:eastAsia="Times New Roman" w:hAnsi="Times New Roman" w:cs="Times New Roman"/>
                <w:b/>
                <w:bCs/>
                <w:kern w:val="28"/>
                <w:sz w:val="20"/>
                <w:szCs w:val="20"/>
                <w:u w:val="single"/>
                <w:lang w:val="en-US" w:eastAsia="en-US"/>
              </w:rPr>
              <w:t>St A’s Hall</w:t>
            </w:r>
            <w:r>
              <w:rPr>
                <w:rFonts w:ascii="Times New Roman" w:eastAsia="Times New Roman" w:hAnsi="Times New Roman" w:cs="Times New Roman"/>
                <w:b/>
                <w:bCs/>
                <w:kern w:val="28"/>
                <w:sz w:val="20"/>
                <w:szCs w:val="20"/>
                <w:u w:val="single"/>
                <w:lang w:val="en-US" w:eastAsia="en-US"/>
              </w:rPr>
              <w:t xml:space="preserve">: </w:t>
            </w:r>
          </w:p>
          <w:p w14:paraId="58E766D4" w14:textId="77777777" w:rsidR="00C5542E" w:rsidRDefault="00C5542E" w:rsidP="00C5542E">
            <w:pPr>
              <w:widowControl w:val="0"/>
              <w:overflowPunct w:val="0"/>
              <w:autoSpaceDE w:val="0"/>
              <w:autoSpaceDN w:val="0"/>
              <w:adjustRightInd w:val="0"/>
              <w:rPr>
                <w:rFonts w:ascii="Times New Roman" w:hAnsi="Times New Roman" w:cs="Times New Roman"/>
                <w:kern w:val="28"/>
                <w:sz w:val="20"/>
                <w:szCs w:val="20"/>
                <w:lang w:val="en-US" w:eastAsia="en-US"/>
              </w:rPr>
            </w:pPr>
            <w:r>
              <w:rPr>
                <w:rFonts w:ascii="Times New Roman" w:hAnsi="Times New Roman" w:cs="Times New Roman"/>
                <w:kern w:val="28"/>
                <w:sz w:val="20"/>
                <w:szCs w:val="20"/>
                <w:lang w:val="en-US" w:eastAsia="en-US"/>
              </w:rPr>
              <w:t xml:space="preserve">Alvin Hall </w:t>
            </w:r>
          </w:p>
        </w:tc>
        <w:tc>
          <w:tcPr>
            <w:tcW w:w="1618" w:type="dxa"/>
            <w:tcBorders>
              <w:top w:val="single" w:sz="4" w:space="0" w:color="auto"/>
              <w:left w:val="single" w:sz="4" w:space="0" w:color="auto"/>
              <w:bottom w:val="single" w:sz="4" w:space="0" w:color="auto"/>
              <w:right w:val="single" w:sz="4" w:space="0" w:color="auto"/>
            </w:tcBorders>
            <w:vAlign w:val="center"/>
            <w:hideMark/>
          </w:tcPr>
          <w:p w14:paraId="4060BD7D" w14:textId="77777777" w:rsidR="00C5542E" w:rsidRDefault="00C5542E" w:rsidP="00C5542E">
            <w:pPr>
              <w:widowControl w:val="0"/>
              <w:overflowPunct w:val="0"/>
              <w:autoSpaceDE w:val="0"/>
              <w:autoSpaceDN w:val="0"/>
              <w:adjustRightInd w:val="0"/>
              <w:rPr>
                <w:rFonts w:ascii="Times New Roman" w:hAnsi="Times New Roman" w:cs="Times New Roman"/>
                <w:b/>
                <w:bCs/>
                <w:kern w:val="28"/>
                <w:sz w:val="20"/>
                <w:szCs w:val="20"/>
                <w:u w:val="single"/>
                <w:lang w:val="en-US" w:eastAsia="en-US"/>
              </w:rPr>
            </w:pPr>
            <w:r>
              <w:rPr>
                <w:rFonts w:ascii="Times New Roman" w:hAnsi="Times New Roman" w:cs="Times New Roman"/>
                <w:b/>
                <w:bCs/>
                <w:kern w:val="28"/>
                <w:sz w:val="20"/>
                <w:szCs w:val="20"/>
                <w:u w:val="single"/>
                <w:lang w:val="en-US" w:eastAsia="en-US"/>
              </w:rPr>
              <w:t>Seton Clare</w:t>
            </w:r>
          </w:p>
          <w:p w14:paraId="5A524285" w14:textId="77777777" w:rsidR="00C5542E" w:rsidRDefault="00C5542E" w:rsidP="00C5542E">
            <w:pPr>
              <w:widowControl w:val="0"/>
              <w:overflowPunct w:val="0"/>
              <w:autoSpaceDE w:val="0"/>
              <w:autoSpaceDN w:val="0"/>
              <w:adjustRightInd w:val="0"/>
              <w:rPr>
                <w:rFonts w:ascii="Times New Roman" w:hAnsi="Times New Roman" w:cs="Times New Roman"/>
                <w:kern w:val="28"/>
                <w:sz w:val="20"/>
                <w:szCs w:val="20"/>
                <w:lang w:val="en-US" w:eastAsia="en-US"/>
              </w:rPr>
            </w:pPr>
            <w:r>
              <w:rPr>
                <w:rFonts w:ascii="Times New Roman" w:hAnsi="Times New Roman" w:cs="Times New Roman"/>
                <w:kern w:val="28"/>
                <w:sz w:val="20"/>
                <w:szCs w:val="20"/>
                <w:lang w:val="en-US" w:eastAsia="en-US"/>
              </w:rPr>
              <w:t>Alvin Hall, Cathy Porter</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0CEC78D" w14:textId="77777777" w:rsidR="00C5542E" w:rsidRDefault="00C5542E" w:rsidP="00C5542E">
            <w:pPr>
              <w:widowControl w:val="0"/>
              <w:overflowPunct w:val="0"/>
              <w:autoSpaceDE w:val="0"/>
              <w:autoSpaceDN w:val="0"/>
              <w:adjustRightInd w:val="0"/>
              <w:rPr>
                <w:rFonts w:ascii="Times New Roman" w:hAnsi="Times New Roman" w:cs="Times New Roman"/>
                <w:kern w:val="28"/>
                <w:sz w:val="20"/>
                <w:szCs w:val="20"/>
                <w:lang w:val="en-US" w:eastAsia="en-US"/>
              </w:rPr>
            </w:pPr>
            <w:r>
              <w:rPr>
                <w:rFonts w:ascii="Times New Roman" w:hAnsi="Times New Roman" w:cs="Times New Roman"/>
                <w:kern w:val="28"/>
                <w:sz w:val="20"/>
                <w:szCs w:val="20"/>
                <w:lang w:val="en-US" w:eastAsia="en-US"/>
              </w:rPr>
              <w:t>Trish Kwak, Paulina Melief</w:t>
            </w:r>
          </w:p>
        </w:tc>
        <w:tc>
          <w:tcPr>
            <w:tcW w:w="1431" w:type="dxa"/>
            <w:tcBorders>
              <w:top w:val="single" w:sz="4" w:space="0" w:color="auto"/>
              <w:left w:val="single" w:sz="4" w:space="0" w:color="auto"/>
              <w:bottom w:val="single" w:sz="4" w:space="0" w:color="auto"/>
              <w:right w:val="single" w:sz="4" w:space="0" w:color="auto"/>
            </w:tcBorders>
            <w:vAlign w:val="center"/>
          </w:tcPr>
          <w:p w14:paraId="37CA40E4" w14:textId="77777777" w:rsidR="00C5542E" w:rsidRPr="00540526" w:rsidRDefault="00C5542E" w:rsidP="00C5542E">
            <w:pPr>
              <w:widowControl w:val="0"/>
              <w:overflowPunct w:val="0"/>
              <w:autoSpaceDE w:val="0"/>
              <w:autoSpaceDN w:val="0"/>
              <w:adjustRightInd w:val="0"/>
              <w:rPr>
                <w:rFonts w:ascii="Times New Roman" w:hAnsi="Times New Roman" w:cs="Times New Roman"/>
                <w:noProof/>
                <w:kern w:val="28"/>
                <w:sz w:val="20"/>
                <w:szCs w:val="20"/>
                <w:lang w:val="en-US" w:eastAsia="en-US"/>
              </w:rPr>
            </w:pPr>
            <w:r w:rsidRPr="00540526">
              <w:rPr>
                <w:rFonts w:ascii="Times New Roman" w:hAnsi="Times New Roman" w:cs="Times New Roman"/>
                <w:noProof/>
                <w:kern w:val="28"/>
                <w:sz w:val="20"/>
                <w:szCs w:val="20"/>
                <w:lang w:val="en-US" w:eastAsia="en-US"/>
              </w:rPr>
              <w:t>Celebration Service</w:t>
            </w:r>
          </w:p>
          <w:p w14:paraId="65284E68" w14:textId="77777777" w:rsidR="00C5542E" w:rsidRDefault="00C5542E" w:rsidP="00C5542E">
            <w:pPr>
              <w:widowControl w:val="0"/>
              <w:overflowPunct w:val="0"/>
              <w:autoSpaceDE w:val="0"/>
              <w:autoSpaceDN w:val="0"/>
              <w:adjustRightInd w:val="0"/>
              <w:rPr>
                <w:rFonts w:ascii="Times New Roman" w:hAnsi="Times New Roman" w:cs="Times New Roman"/>
                <w:b/>
                <w:bCs/>
                <w:noProof/>
                <w:kern w:val="28"/>
                <w:sz w:val="20"/>
                <w:szCs w:val="20"/>
                <w:lang w:val="en-US" w:eastAsia="en-US"/>
              </w:rPr>
            </w:pPr>
            <w:r w:rsidRPr="00540526">
              <w:rPr>
                <w:rFonts w:ascii="Times New Roman" w:hAnsi="Times New Roman" w:cs="Times New Roman"/>
                <w:noProof/>
                <w:kern w:val="28"/>
                <w:sz w:val="20"/>
                <w:szCs w:val="20"/>
                <w:lang w:val="en-US" w:eastAsia="en-US"/>
              </w:rPr>
              <w:t>Not rostered</w:t>
            </w:r>
          </w:p>
        </w:tc>
      </w:tr>
      <w:tr w:rsidR="00C5542E" w14:paraId="75B498E1" w14:textId="77777777" w:rsidTr="00C5542E">
        <w:trPr>
          <w:trHeight w:val="928"/>
        </w:trPr>
        <w:tc>
          <w:tcPr>
            <w:tcW w:w="1073" w:type="dxa"/>
            <w:tcBorders>
              <w:top w:val="single" w:sz="4" w:space="0" w:color="auto"/>
              <w:left w:val="single" w:sz="4" w:space="0" w:color="auto"/>
              <w:bottom w:val="single" w:sz="4" w:space="0" w:color="auto"/>
              <w:right w:val="single" w:sz="4" w:space="0" w:color="auto"/>
            </w:tcBorders>
            <w:vAlign w:val="center"/>
            <w:hideMark/>
          </w:tcPr>
          <w:p w14:paraId="0F7B7BED" w14:textId="77777777" w:rsidR="00C5542E" w:rsidRPr="0027239E" w:rsidRDefault="00C5542E" w:rsidP="00C5542E">
            <w:pPr>
              <w:widowControl w:val="0"/>
              <w:overflowPunct w:val="0"/>
              <w:autoSpaceDE w:val="0"/>
              <w:autoSpaceDN w:val="0"/>
              <w:adjustRightInd w:val="0"/>
              <w:rPr>
                <w:rFonts w:ascii="Times New Roman" w:hAnsi="Times New Roman" w:cs="Times New Roman"/>
                <w:kern w:val="28"/>
                <w:sz w:val="20"/>
                <w:szCs w:val="20"/>
                <w:lang w:val="en-US" w:eastAsia="en-US"/>
              </w:rPr>
            </w:pPr>
            <w:r>
              <w:rPr>
                <w:rFonts w:ascii="Times New Roman" w:hAnsi="Times New Roman" w:cs="Times New Roman"/>
                <w:kern w:val="28"/>
                <w:sz w:val="20"/>
                <w:szCs w:val="20"/>
                <w:lang w:val="en-US" w:eastAsia="en-US"/>
              </w:rPr>
              <w:t>6 March</w:t>
            </w:r>
          </w:p>
        </w:tc>
        <w:tc>
          <w:tcPr>
            <w:tcW w:w="1361" w:type="dxa"/>
            <w:tcBorders>
              <w:top w:val="single" w:sz="4" w:space="0" w:color="auto"/>
              <w:left w:val="single" w:sz="4" w:space="0" w:color="auto"/>
              <w:bottom w:val="single" w:sz="4" w:space="0" w:color="auto"/>
              <w:right w:val="single" w:sz="4" w:space="0" w:color="auto"/>
            </w:tcBorders>
            <w:vAlign w:val="center"/>
          </w:tcPr>
          <w:p w14:paraId="0F4DE54E" w14:textId="77777777" w:rsidR="00C5542E" w:rsidRDefault="00C5542E" w:rsidP="00C5542E">
            <w:pPr>
              <w:widowControl w:val="0"/>
              <w:overflowPunct w:val="0"/>
              <w:autoSpaceDE w:val="0"/>
              <w:autoSpaceDN w:val="0"/>
              <w:adjustRightInd w:val="0"/>
              <w:rPr>
                <w:rFonts w:ascii="Times New Roman" w:eastAsia="Times New Roman" w:hAnsi="Times New Roman" w:cs="Times New Roman"/>
                <w:b/>
                <w:bCs/>
                <w:kern w:val="28"/>
                <w:sz w:val="20"/>
                <w:szCs w:val="20"/>
                <w:u w:val="single"/>
                <w:lang w:val="en-US" w:eastAsia="en-US"/>
              </w:rPr>
            </w:pPr>
            <w:r>
              <w:rPr>
                <w:rFonts w:ascii="Times New Roman" w:eastAsia="Times New Roman" w:hAnsi="Times New Roman" w:cs="Times New Roman"/>
                <w:b/>
                <w:bCs/>
                <w:kern w:val="28"/>
                <w:sz w:val="20"/>
                <w:szCs w:val="20"/>
                <w:u w:val="single"/>
                <w:lang w:val="en-US" w:eastAsia="en-US"/>
              </w:rPr>
              <w:t>Matawhero</w:t>
            </w:r>
          </w:p>
          <w:p w14:paraId="3A628946" w14:textId="77777777" w:rsidR="00C5542E" w:rsidRPr="0065575C" w:rsidRDefault="00C5542E" w:rsidP="00C5542E">
            <w:pPr>
              <w:widowControl w:val="0"/>
              <w:overflowPunct w:val="0"/>
              <w:autoSpaceDE w:val="0"/>
              <w:autoSpaceDN w:val="0"/>
              <w:adjustRightInd w:val="0"/>
              <w:rPr>
                <w:rFonts w:ascii="Times New Roman" w:eastAsia="Times New Roman" w:hAnsi="Times New Roman" w:cs="Times New Roman"/>
                <w:kern w:val="28"/>
                <w:sz w:val="20"/>
                <w:szCs w:val="20"/>
                <w:lang w:val="en-US" w:eastAsia="en-US"/>
              </w:rPr>
            </w:pPr>
            <w:r>
              <w:rPr>
                <w:rFonts w:ascii="Times New Roman" w:eastAsia="Times New Roman" w:hAnsi="Times New Roman" w:cs="Times New Roman"/>
                <w:kern w:val="28"/>
                <w:sz w:val="20"/>
                <w:szCs w:val="20"/>
                <w:lang w:val="en-US" w:eastAsia="en-US"/>
              </w:rPr>
              <w:t>Jill Wallis</w:t>
            </w:r>
          </w:p>
          <w:p w14:paraId="71391526" w14:textId="77777777" w:rsidR="00C5542E" w:rsidRDefault="00C5542E" w:rsidP="00C5542E">
            <w:pPr>
              <w:widowControl w:val="0"/>
              <w:overflowPunct w:val="0"/>
              <w:autoSpaceDE w:val="0"/>
              <w:autoSpaceDN w:val="0"/>
              <w:adjustRightInd w:val="0"/>
              <w:rPr>
                <w:rFonts w:ascii="Times New Roman" w:eastAsia="Times New Roman" w:hAnsi="Times New Roman" w:cs="Times New Roman"/>
                <w:b/>
                <w:bCs/>
                <w:kern w:val="28"/>
                <w:sz w:val="20"/>
                <w:szCs w:val="20"/>
                <w:u w:val="single"/>
                <w:lang w:val="en-US" w:eastAsia="en-US"/>
              </w:rPr>
            </w:pPr>
            <w:r w:rsidRPr="00540526">
              <w:rPr>
                <w:rFonts w:ascii="Times New Roman" w:eastAsia="Times New Roman" w:hAnsi="Times New Roman" w:cs="Times New Roman"/>
                <w:b/>
                <w:bCs/>
                <w:kern w:val="28"/>
                <w:sz w:val="20"/>
                <w:szCs w:val="20"/>
                <w:u w:val="single"/>
                <w:lang w:val="en-US" w:eastAsia="en-US"/>
              </w:rPr>
              <w:t>St A’s</w:t>
            </w:r>
            <w:r>
              <w:rPr>
                <w:rFonts w:ascii="Times New Roman" w:eastAsia="Times New Roman" w:hAnsi="Times New Roman" w:cs="Times New Roman"/>
                <w:b/>
                <w:bCs/>
                <w:kern w:val="28"/>
                <w:sz w:val="20"/>
                <w:szCs w:val="20"/>
                <w:u w:val="single"/>
                <w:lang w:val="en-US" w:eastAsia="en-US"/>
              </w:rPr>
              <w:t xml:space="preserve">: </w:t>
            </w:r>
          </w:p>
          <w:p w14:paraId="35ED4106" w14:textId="77777777" w:rsidR="00C5542E" w:rsidRDefault="00C5542E" w:rsidP="00C5542E">
            <w:pPr>
              <w:widowControl w:val="0"/>
              <w:overflowPunct w:val="0"/>
              <w:autoSpaceDE w:val="0"/>
              <w:autoSpaceDN w:val="0"/>
              <w:adjustRightInd w:val="0"/>
              <w:rPr>
                <w:rFonts w:ascii="Times New Roman" w:hAnsi="Times New Roman" w:cs="Times New Roman"/>
                <w:kern w:val="28"/>
                <w:sz w:val="20"/>
                <w:szCs w:val="20"/>
                <w:lang w:val="en-US" w:eastAsia="en-US"/>
              </w:rPr>
            </w:pPr>
            <w:r>
              <w:rPr>
                <w:rFonts w:ascii="Times New Roman" w:hAnsi="Times New Roman" w:cs="Times New Roman"/>
                <w:kern w:val="28"/>
                <w:sz w:val="20"/>
                <w:szCs w:val="20"/>
                <w:lang w:val="en-US" w:eastAsia="en-US"/>
              </w:rPr>
              <w:t>xx</w:t>
            </w:r>
          </w:p>
        </w:tc>
        <w:tc>
          <w:tcPr>
            <w:tcW w:w="1618" w:type="dxa"/>
            <w:tcBorders>
              <w:top w:val="single" w:sz="4" w:space="0" w:color="auto"/>
              <w:left w:val="single" w:sz="4" w:space="0" w:color="auto"/>
              <w:bottom w:val="single" w:sz="4" w:space="0" w:color="auto"/>
              <w:right w:val="single" w:sz="4" w:space="0" w:color="auto"/>
            </w:tcBorders>
            <w:vAlign w:val="center"/>
            <w:hideMark/>
          </w:tcPr>
          <w:p w14:paraId="69E46482" w14:textId="77777777" w:rsidR="00C5542E" w:rsidRDefault="00C5542E" w:rsidP="00C5542E">
            <w:pPr>
              <w:widowControl w:val="0"/>
              <w:overflowPunct w:val="0"/>
              <w:autoSpaceDE w:val="0"/>
              <w:autoSpaceDN w:val="0"/>
              <w:adjustRightInd w:val="0"/>
              <w:rPr>
                <w:rFonts w:ascii="Times New Roman" w:hAnsi="Times New Roman" w:cs="Times New Roman"/>
                <w:b/>
                <w:bCs/>
                <w:kern w:val="28"/>
                <w:sz w:val="20"/>
                <w:szCs w:val="20"/>
                <w:u w:val="single"/>
                <w:lang w:val="en-US" w:eastAsia="en-US"/>
              </w:rPr>
            </w:pPr>
            <w:r>
              <w:rPr>
                <w:rFonts w:ascii="Times New Roman" w:hAnsi="Times New Roman" w:cs="Times New Roman"/>
                <w:b/>
                <w:bCs/>
                <w:kern w:val="28"/>
                <w:sz w:val="20"/>
                <w:szCs w:val="20"/>
                <w:u w:val="single"/>
                <w:lang w:val="en-US" w:eastAsia="en-US"/>
              </w:rPr>
              <w:t>Pat Smith</w:t>
            </w:r>
          </w:p>
          <w:p w14:paraId="79F0CD8D" w14:textId="77777777" w:rsidR="00C5542E" w:rsidRPr="00540526" w:rsidRDefault="00C5542E" w:rsidP="00C5542E">
            <w:pPr>
              <w:widowControl w:val="0"/>
              <w:overflowPunct w:val="0"/>
              <w:autoSpaceDE w:val="0"/>
              <w:autoSpaceDN w:val="0"/>
              <w:adjustRightInd w:val="0"/>
              <w:rPr>
                <w:rFonts w:ascii="Times New Roman" w:hAnsi="Times New Roman" w:cs="Times New Roman"/>
                <w:kern w:val="28"/>
                <w:sz w:val="20"/>
                <w:szCs w:val="20"/>
                <w:lang w:val="en-US" w:eastAsia="en-US"/>
              </w:rPr>
            </w:pPr>
            <w:r>
              <w:rPr>
                <w:rFonts w:ascii="Times New Roman" w:hAnsi="Times New Roman" w:cs="Times New Roman"/>
                <w:kern w:val="28"/>
                <w:sz w:val="20"/>
                <w:szCs w:val="20"/>
                <w:lang w:val="en-US" w:eastAsia="en-US"/>
              </w:rPr>
              <w:t>Jean Hillyard, Jenny Lawton</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60AA3DE" w14:textId="77777777" w:rsidR="00C5542E" w:rsidRDefault="00C5542E" w:rsidP="00C5542E">
            <w:pPr>
              <w:widowControl w:val="0"/>
              <w:overflowPunct w:val="0"/>
              <w:autoSpaceDE w:val="0"/>
              <w:autoSpaceDN w:val="0"/>
              <w:adjustRightInd w:val="0"/>
              <w:rPr>
                <w:rFonts w:ascii="Times New Roman" w:hAnsi="Times New Roman" w:cs="Times New Roman"/>
                <w:kern w:val="28"/>
                <w:sz w:val="20"/>
                <w:szCs w:val="20"/>
                <w:lang w:val="en-US" w:eastAsia="en-US"/>
              </w:rPr>
            </w:pPr>
            <w:r>
              <w:rPr>
                <w:rFonts w:ascii="Times New Roman" w:hAnsi="Times New Roman" w:cs="Times New Roman"/>
                <w:kern w:val="28"/>
                <w:sz w:val="20"/>
                <w:szCs w:val="20"/>
                <w:lang w:val="en-US" w:eastAsia="en-US"/>
              </w:rPr>
              <w:t>Ruth McLennan, Val McGreevy</w:t>
            </w:r>
          </w:p>
        </w:tc>
        <w:tc>
          <w:tcPr>
            <w:tcW w:w="1431" w:type="dxa"/>
            <w:tcBorders>
              <w:top w:val="single" w:sz="4" w:space="0" w:color="auto"/>
              <w:left w:val="single" w:sz="4" w:space="0" w:color="auto"/>
              <w:bottom w:val="single" w:sz="4" w:space="0" w:color="auto"/>
              <w:right w:val="single" w:sz="4" w:space="0" w:color="auto"/>
            </w:tcBorders>
            <w:vAlign w:val="center"/>
          </w:tcPr>
          <w:p w14:paraId="013D490E" w14:textId="77777777" w:rsidR="00C5542E" w:rsidRDefault="00C5542E" w:rsidP="00C5542E">
            <w:pPr>
              <w:widowControl w:val="0"/>
              <w:overflowPunct w:val="0"/>
              <w:autoSpaceDE w:val="0"/>
              <w:autoSpaceDN w:val="0"/>
              <w:adjustRightInd w:val="0"/>
              <w:rPr>
                <w:rFonts w:ascii="Times New Roman" w:eastAsia="Times New Roman" w:hAnsi="Times New Roman" w:cs="Times New Roman"/>
                <w:noProof/>
                <w:kern w:val="28"/>
                <w:sz w:val="20"/>
                <w:szCs w:val="20"/>
                <w:lang w:val="en-US" w:eastAsia="en-US"/>
              </w:rPr>
            </w:pPr>
            <w:r>
              <w:rPr>
                <w:rFonts w:ascii="Times New Roman" w:eastAsia="Times New Roman" w:hAnsi="Times New Roman" w:cs="Times New Roman"/>
                <w:b/>
                <w:bCs/>
                <w:noProof/>
                <w:kern w:val="28"/>
                <w:sz w:val="20"/>
                <w:szCs w:val="20"/>
                <w:lang w:val="en-US" w:eastAsia="en-US"/>
              </w:rPr>
              <w:t xml:space="preserve">Sound: </w:t>
            </w:r>
            <w:r>
              <w:rPr>
                <w:rFonts w:ascii="Times New Roman" w:eastAsia="Times New Roman" w:hAnsi="Times New Roman" w:cs="Times New Roman"/>
                <w:noProof/>
                <w:kern w:val="28"/>
                <w:sz w:val="20"/>
                <w:szCs w:val="20"/>
                <w:lang w:val="en-US" w:eastAsia="en-US"/>
              </w:rPr>
              <w:t xml:space="preserve"> Hans Kwak</w:t>
            </w:r>
          </w:p>
          <w:p w14:paraId="2728438D" w14:textId="77777777" w:rsidR="00C5542E" w:rsidRDefault="00C5542E" w:rsidP="00C5542E">
            <w:pPr>
              <w:widowControl w:val="0"/>
              <w:overflowPunct w:val="0"/>
              <w:autoSpaceDE w:val="0"/>
              <w:autoSpaceDN w:val="0"/>
              <w:adjustRightInd w:val="0"/>
              <w:rPr>
                <w:rFonts w:ascii="Times New Roman" w:eastAsia="Times New Roman" w:hAnsi="Times New Roman" w:cs="Times New Roman"/>
                <w:noProof/>
                <w:kern w:val="28"/>
                <w:sz w:val="20"/>
                <w:szCs w:val="20"/>
                <w:lang w:val="en-US" w:eastAsia="en-US"/>
              </w:rPr>
            </w:pPr>
            <w:r>
              <w:rPr>
                <w:rFonts w:ascii="Times New Roman" w:eastAsia="Times New Roman" w:hAnsi="Times New Roman" w:cs="Times New Roman"/>
                <w:b/>
                <w:bCs/>
                <w:noProof/>
                <w:kern w:val="28"/>
                <w:sz w:val="20"/>
                <w:szCs w:val="20"/>
                <w:lang w:val="en-US" w:eastAsia="en-US"/>
              </w:rPr>
              <w:t xml:space="preserve">Visual: </w:t>
            </w:r>
            <w:r>
              <w:rPr>
                <w:rFonts w:ascii="Times New Roman" w:eastAsia="Times New Roman" w:hAnsi="Times New Roman" w:cs="Times New Roman"/>
                <w:noProof/>
                <w:kern w:val="28"/>
                <w:sz w:val="20"/>
                <w:szCs w:val="20"/>
                <w:lang w:val="en-US" w:eastAsia="en-US"/>
              </w:rPr>
              <w:t>Alan Groves (or Linda Savage)</w:t>
            </w:r>
          </w:p>
          <w:p w14:paraId="4EB44B2B" w14:textId="77777777" w:rsidR="00C5542E" w:rsidRDefault="00C5542E" w:rsidP="00C5542E">
            <w:pPr>
              <w:widowControl w:val="0"/>
              <w:overflowPunct w:val="0"/>
              <w:autoSpaceDE w:val="0"/>
              <w:autoSpaceDN w:val="0"/>
              <w:adjustRightInd w:val="0"/>
              <w:rPr>
                <w:rFonts w:ascii="Times New Roman" w:hAnsi="Times New Roman" w:cs="Times New Roman"/>
                <w:b/>
                <w:bCs/>
                <w:noProof/>
                <w:kern w:val="28"/>
                <w:sz w:val="20"/>
                <w:szCs w:val="20"/>
                <w:lang w:val="en-US" w:eastAsia="en-US"/>
              </w:rPr>
            </w:pPr>
          </w:p>
        </w:tc>
      </w:tr>
    </w:tbl>
    <w:p w14:paraId="174B5F25" w14:textId="77777777" w:rsidR="00C5542E" w:rsidRDefault="00C5542E" w:rsidP="00C5542E">
      <w:pPr>
        <w:pStyle w:val="Footer"/>
        <w:rPr>
          <w:rStyle w:val="Hyperlink"/>
          <w:rFonts w:ascii="Times New Roman" w:hAnsi="Times New Roman" w:cs="Times New Roman"/>
        </w:rPr>
      </w:pPr>
    </w:p>
    <w:p w14:paraId="10088DCC" w14:textId="77777777" w:rsidR="00C5542E" w:rsidRDefault="00C5542E" w:rsidP="00C5542E">
      <w:pPr>
        <w:pStyle w:val="Footer"/>
        <w:rPr>
          <w:rStyle w:val="Hyperlink"/>
          <w:rFonts w:ascii="Times New Roman" w:hAnsi="Times New Roman" w:cs="Times New Roman"/>
        </w:rPr>
      </w:pPr>
    </w:p>
    <w:p w14:paraId="33347D9D" w14:textId="77777777" w:rsidR="00C5542E" w:rsidRPr="00657E53" w:rsidRDefault="00C5542E" w:rsidP="00C5542E">
      <w:pPr>
        <w:rPr>
          <w:rFonts w:ascii="Times New Roman" w:hAnsi="Times New Roman" w:cs="Times New Roman"/>
        </w:rPr>
      </w:pPr>
      <w:r w:rsidRPr="00F7461E">
        <w:rPr>
          <w:rFonts w:ascii="Times New Roman" w:hAnsi="Times New Roman" w:cs="Times New Roman"/>
          <w:b/>
          <w:bCs/>
        </w:rPr>
        <w:t>Minister</w:t>
      </w:r>
      <w:r w:rsidRPr="00F7461E">
        <w:rPr>
          <w:rFonts w:ascii="Times New Roman" w:hAnsi="Times New Roman" w:cs="Times New Roman"/>
        </w:rPr>
        <w:t xml:space="preserve">:   Rev Jin Sook </w:t>
      </w:r>
      <w:proofErr w:type="gramStart"/>
      <w:r w:rsidRPr="00F7461E">
        <w:rPr>
          <w:rFonts w:ascii="Times New Roman" w:hAnsi="Times New Roman" w:cs="Times New Roman"/>
        </w:rPr>
        <w:t xml:space="preserve">Kim  </w:t>
      </w:r>
      <w:r>
        <w:rPr>
          <w:rFonts w:ascii="Times New Roman" w:hAnsi="Times New Roman" w:cs="Times New Roman"/>
        </w:rPr>
        <w:tab/>
      </w:r>
      <w:proofErr w:type="gramEnd"/>
      <w:r>
        <w:rPr>
          <w:rFonts w:ascii="Times New Roman" w:hAnsi="Times New Roman" w:cs="Times New Roman"/>
        </w:rPr>
        <w:tab/>
      </w:r>
      <w:r w:rsidRPr="00F7461E">
        <w:rPr>
          <w:rFonts w:ascii="Times New Roman" w:hAnsi="Times New Roman" w:cs="Times New Roman"/>
        </w:rPr>
        <w:t xml:space="preserve">for pastoral care </w:t>
      </w:r>
      <w:proofErr w:type="spellStart"/>
      <w:r w:rsidRPr="00F7461E">
        <w:rPr>
          <w:rFonts w:ascii="Times New Roman" w:hAnsi="Times New Roman" w:cs="Times New Roman"/>
        </w:rPr>
        <w:t>ph</w:t>
      </w:r>
      <w:proofErr w:type="spellEnd"/>
      <w:r w:rsidRPr="00F7461E">
        <w:rPr>
          <w:rFonts w:ascii="Times New Roman" w:hAnsi="Times New Roman" w:cs="Times New Roman"/>
        </w:rPr>
        <w:t>: 021 02952589</w:t>
      </w:r>
    </w:p>
    <w:p w14:paraId="7FC3B3D7" w14:textId="77777777" w:rsidR="00C5542E" w:rsidRPr="0045579F" w:rsidRDefault="00C5542E" w:rsidP="00C5542E">
      <w:pPr>
        <w:rPr>
          <w:rFonts w:ascii="Times New Roman" w:hAnsi="Times New Roman" w:cs="Times New Roman"/>
          <w:sz w:val="28"/>
          <w:szCs w:val="28"/>
        </w:rPr>
      </w:pPr>
      <w:r w:rsidRPr="0045579F">
        <w:rPr>
          <w:rFonts w:ascii="Times New Roman" w:hAnsi="Times New Roman" w:cs="Times New Roman"/>
          <w:i/>
          <w:color w:val="000000" w:themeColor="text1"/>
        </w:rPr>
        <w:t xml:space="preserve">St Andrew’s Church        PO Box 1117 Gisborne 4040.         176 Cobden Street             </w:t>
      </w:r>
    </w:p>
    <w:p w14:paraId="11D74E12" w14:textId="77777777" w:rsidR="00C5542E" w:rsidRPr="0045579F" w:rsidRDefault="00C5542E" w:rsidP="00C5542E">
      <w:pPr>
        <w:pStyle w:val="Footer"/>
        <w:jc w:val="center"/>
        <w:rPr>
          <w:rFonts w:ascii="Times New Roman" w:hAnsi="Times New Roman" w:cs="Times New Roman"/>
          <w:i/>
          <w:color w:val="000000" w:themeColor="text1"/>
          <w:lang w:val="en-NZ"/>
        </w:rPr>
      </w:pPr>
      <w:r w:rsidRPr="0045579F">
        <w:rPr>
          <w:rFonts w:ascii="Times New Roman" w:hAnsi="Times New Roman" w:cs="Times New Roman"/>
          <w:i/>
          <w:color w:val="000000" w:themeColor="text1"/>
          <w:lang w:val="en-NZ"/>
        </w:rPr>
        <w:t xml:space="preserve">Matawhero Historic </w:t>
      </w:r>
      <w:proofErr w:type="gramStart"/>
      <w:r w:rsidRPr="0045579F">
        <w:rPr>
          <w:rFonts w:ascii="Times New Roman" w:hAnsi="Times New Roman" w:cs="Times New Roman"/>
          <w:i/>
          <w:color w:val="000000" w:themeColor="text1"/>
          <w:lang w:val="en-NZ"/>
        </w:rPr>
        <w:t>Church,  Church</w:t>
      </w:r>
      <w:proofErr w:type="gramEnd"/>
      <w:r w:rsidRPr="0045579F">
        <w:rPr>
          <w:rFonts w:ascii="Times New Roman" w:hAnsi="Times New Roman" w:cs="Times New Roman"/>
          <w:i/>
          <w:color w:val="000000" w:themeColor="text1"/>
          <w:lang w:val="en-NZ"/>
        </w:rPr>
        <w:t xml:space="preserve"> Road</w:t>
      </w:r>
    </w:p>
    <w:p w14:paraId="0BDAD1E6" w14:textId="77777777" w:rsidR="00C5542E" w:rsidRPr="0045579F" w:rsidRDefault="00C5542E" w:rsidP="00C5542E">
      <w:pPr>
        <w:pStyle w:val="Footer"/>
        <w:rPr>
          <w:rFonts w:ascii="Times New Roman" w:hAnsi="Times New Roman" w:cs="Times New Roman"/>
          <w:i/>
          <w:color w:val="000000" w:themeColor="text1"/>
          <w:lang w:val="en-NZ"/>
        </w:rPr>
      </w:pPr>
      <w:r w:rsidRPr="0045579F">
        <w:rPr>
          <w:rFonts w:ascii="Times New Roman" w:hAnsi="Times New Roman" w:cs="Times New Roman"/>
          <w:b/>
          <w:bCs/>
          <w:i/>
          <w:color w:val="000000" w:themeColor="text1"/>
          <w:lang w:val="en-NZ"/>
        </w:rPr>
        <w:t>Office:  06 868 5513</w:t>
      </w:r>
      <w:r w:rsidRPr="0045579F">
        <w:rPr>
          <w:rFonts w:ascii="Times New Roman" w:hAnsi="Times New Roman" w:cs="Times New Roman"/>
          <w:i/>
          <w:color w:val="000000" w:themeColor="text1"/>
          <w:lang w:val="en-NZ"/>
        </w:rPr>
        <w:t xml:space="preserve">    </w:t>
      </w:r>
      <w:r w:rsidRPr="0045579F">
        <w:rPr>
          <w:rFonts w:ascii="Times New Roman" w:hAnsi="Times New Roman" w:cs="Times New Roman"/>
          <w:i/>
          <w:color w:val="000000" w:themeColor="text1"/>
          <w:lang w:val="en-NZ"/>
        </w:rPr>
        <w:tab/>
      </w:r>
      <w:r w:rsidRPr="0045579F">
        <w:rPr>
          <w:rFonts w:ascii="Times New Roman" w:hAnsi="Times New Roman" w:cs="Times New Roman"/>
          <w:i/>
          <w:color w:val="000000" w:themeColor="text1"/>
          <w:lang w:val="en-NZ"/>
        </w:rPr>
        <w:tab/>
      </w:r>
      <w:proofErr w:type="gramStart"/>
      <w:r w:rsidRPr="0045579F">
        <w:rPr>
          <w:rFonts w:ascii="Times New Roman" w:hAnsi="Times New Roman" w:cs="Times New Roman"/>
          <w:i/>
          <w:color w:val="000000" w:themeColor="text1"/>
          <w:lang w:val="en-NZ"/>
        </w:rPr>
        <w:tab/>
        <w:t xml:space="preserve"> </w:t>
      </w:r>
      <w:r>
        <w:rPr>
          <w:rFonts w:ascii="Times New Roman" w:hAnsi="Times New Roman" w:cs="Times New Roman"/>
          <w:i/>
          <w:color w:val="000000" w:themeColor="text1"/>
          <w:lang w:val="en-NZ"/>
        </w:rPr>
        <w:t xml:space="preserve"> </w:t>
      </w:r>
      <w:r>
        <w:rPr>
          <w:rFonts w:ascii="Times New Roman" w:hAnsi="Times New Roman" w:cs="Times New Roman"/>
          <w:i/>
          <w:color w:val="000000" w:themeColor="text1"/>
          <w:lang w:val="en-NZ"/>
        </w:rPr>
        <w:tab/>
      </w:r>
      <w:proofErr w:type="gramEnd"/>
      <w:r>
        <w:rPr>
          <w:rFonts w:ascii="Times New Roman" w:hAnsi="Times New Roman" w:cs="Times New Roman"/>
          <w:i/>
          <w:color w:val="000000" w:themeColor="text1"/>
          <w:lang w:val="en-NZ"/>
        </w:rPr>
        <w:t xml:space="preserve"> </w:t>
      </w:r>
      <w:r w:rsidRPr="0045579F">
        <w:rPr>
          <w:rFonts w:ascii="Times New Roman" w:hAnsi="Times New Roman" w:cs="Times New Roman"/>
          <w:b/>
          <w:bCs/>
          <w:i/>
          <w:color w:val="000000" w:themeColor="text1"/>
          <w:lang w:val="en-NZ"/>
        </w:rPr>
        <w:t>Hours 10-12 Tuesday – Friday</w:t>
      </w:r>
      <w:r w:rsidRPr="0045579F">
        <w:rPr>
          <w:rFonts w:ascii="Times New Roman" w:hAnsi="Times New Roman" w:cs="Times New Roman"/>
          <w:i/>
          <w:color w:val="000000" w:themeColor="text1"/>
          <w:lang w:val="en-NZ"/>
        </w:rPr>
        <w:t xml:space="preserve"> </w:t>
      </w:r>
    </w:p>
    <w:p w14:paraId="44ADE817" w14:textId="79035D12" w:rsidR="00C5542E" w:rsidRDefault="00CB1DE4" w:rsidP="00C5542E">
      <w:pPr>
        <w:pStyle w:val="Footer"/>
        <w:rPr>
          <w:rStyle w:val="Hyperlink"/>
          <w:rFonts w:ascii="Times New Roman" w:hAnsi="Times New Roman" w:cs="Times New Roman"/>
        </w:rPr>
      </w:pPr>
      <w:hyperlink r:id="rId12" w:history="1">
        <w:r w:rsidR="00C5542E" w:rsidRPr="0045579F">
          <w:rPr>
            <w:rStyle w:val="Hyperlink"/>
            <w:rFonts w:ascii="Times New Roman" w:hAnsi="Times New Roman" w:cs="Times New Roman"/>
            <w:iCs/>
            <w:lang w:val="en-NZ"/>
          </w:rPr>
          <w:t>standrewsgisb@xtra.co.nz</w:t>
        </w:r>
      </w:hyperlink>
      <w:r w:rsidR="00C5542E" w:rsidRPr="0045579F">
        <w:rPr>
          <w:rFonts w:ascii="Times New Roman" w:hAnsi="Times New Roman" w:cs="Times New Roman"/>
          <w:i/>
          <w:color w:val="000000" w:themeColor="text1"/>
          <w:lang w:val="en-NZ"/>
        </w:rPr>
        <w:t xml:space="preserve">                                               </w:t>
      </w:r>
      <w:hyperlink r:id="rId13" w:history="1">
        <w:r w:rsidR="00C5542E" w:rsidRPr="0045579F">
          <w:rPr>
            <w:rStyle w:val="Hyperlink"/>
            <w:rFonts w:ascii="Times New Roman" w:hAnsi="Times New Roman" w:cs="Times New Roman"/>
          </w:rPr>
          <w:t>www.standrewsgis.org.nz</w:t>
        </w:r>
      </w:hyperlink>
    </w:p>
    <w:sectPr w:rsidR="00C5542E" w:rsidSect="001E5BC2">
      <w:pgSz w:w="16838" w:h="11906" w:orient="landscape" w:code="9"/>
      <w:pgMar w:top="567"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3C3BA3"/>
    <w:multiLevelType w:val="hybridMultilevel"/>
    <w:tmpl w:val="2E06F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C92FBE"/>
    <w:multiLevelType w:val="hybridMultilevel"/>
    <w:tmpl w:val="BAF4AD5C"/>
    <w:lvl w:ilvl="0" w:tplc="48D0C720">
      <w:start w:val="1"/>
      <w:numFmt w:val="decimal"/>
      <w:lvlText w:val="%1."/>
      <w:lvlJc w:val="left"/>
      <w:pPr>
        <w:ind w:left="720" w:hanging="360"/>
      </w:pPr>
      <w:rPr>
        <w:rFonts w:hint="default"/>
        <w:b/>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4"/>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17"/>
    <w:rsid w:val="00025E32"/>
    <w:rsid w:val="0003099E"/>
    <w:rsid w:val="00033C1D"/>
    <w:rsid w:val="00056808"/>
    <w:rsid w:val="000672F6"/>
    <w:rsid w:val="0007668F"/>
    <w:rsid w:val="0008427F"/>
    <w:rsid w:val="0008482C"/>
    <w:rsid w:val="000B63AD"/>
    <w:rsid w:val="000C13BB"/>
    <w:rsid w:val="000D503D"/>
    <w:rsid w:val="000E48F0"/>
    <w:rsid w:val="000E4C11"/>
    <w:rsid w:val="000F00AE"/>
    <w:rsid w:val="00146763"/>
    <w:rsid w:val="00152A7D"/>
    <w:rsid w:val="001615FC"/>
    <w:rsid w:val="001634D0"/>
    <w:rsid w:val="001C50D3"/>
    <w:rsid w:val="001E3754"/>
    <w:rsid w:val="001E5BC2"/>
    <w:rsid w:val="00206126"/>
    <w:rsid w:val="002173C5"/>
    <w:rsid w:val="0025591A"/>
    <w:rsid w:val="002578E3"/>
    <w:rsid w:val="002579F9"/>
    <w:rsid w:val="00263410"/>
    <w:rsid w:val="0027239E"/>
    <w:rsid w:val="002769F6"/>
    <w:rsid w:val="00294C0A"/>
    <w:rsid w:val="00295518"/>
    <w:rsid w:val="002A2F55"/>
    <w:rsid w:val="002C13CA"/>
    <w:rsid w:val="002C5269"/>
    <w:rsid w:val="002E16A9"/>
    <w:rsid w:val="002F4FEF"/>
    <w:rsid w:val="003124C2"/>
    <w:rsid w:val="00313D8C"/>
    <w:rsid w:val="0034354C"/>
    <w:rsid w:val="00350125"/>
    <w:rsid w:val="003506DA"/>
    <w:rsid w:val="003B7DB6"/>
    <w:rsid w:val="003C2597"/>
    <w:rsid w:val="003D63EF"/>
    <w:rsid w:val="003D757A"/>
    <w:rsid w:val="00432D1C"/>
    <w:rsid w:val="004472E6"/>
    <w:rsid w:val="0045579F"/>
    <w:rsid w:val="004657B6"/>
    <w:rsid w:val="004C3120"/>
    <w:rsid w:val="004D0EC2"/>
    <w:rsid w:val="004D536B"/>
    <w:rsid w:val="004D5D17"/>
    <w:rsid w:val="004D6FB2"/>
    <w:rsid w:val="004E3B9F"/>
    <w:rsid w:val="004F2328"/>
    <w:rsid w:val="00501909"/>
    <w:rsid w:val="00503E69"/>
    <w:rsid w:val="00512C91"/>
    <w:rsid w:val="00513509"/>
    <w:rsid w:val="005148E5"/>
    <w:rsid w:val="00520766"/>
    <w:rsid w:val="005322B3"/>
    <w:rsid w:val="00540526"/>
    <w:rsid w:val="00572EA6"/>
    <w:rsid w:val="00590E99"/>
    <w:rsid w:val="00594607"/>
    <w:rsid w:val="0059539A"/>
    <w:rsid w:val="005A469F"/>
    <w:rsid w:val="005C55AD"/>
    <w:rsid w:val="005C5D1B"/>
    <w:rsid w:val="005C5DC7"/>
    <w:rsid w:val="006115CB"/>
    <w:rsid w:val="00621475"/>
    <w:rsid w:val="00634538"/>
    <w:rsid w:val="0063538B"/>
    <w:rsid w:val="00645252"/>
    <w:rsid w:val="0065575C"/>
    <w:rsid w:val="00657E53"/>
    <w:rsid w:val="00677EEE"/>
    <w:rsid w:val="006A689C"/>
    <w:rsid w:val="006C19FA"/>
    <w:rsid w:val="006D3D74"/>
    <w:rsid w:val="00717323"/>
    <w:rsid w:val="00733D85"/>
    <w:rsid w:val="00777BA7"/>
    <w:rsid w:val="00785462"/>
    <w:rsid w:val="00785F7C"/>
    <w:rsid w:val="0079617C"/>
    <w:rsid w:val="007A6A76"/>
    <w:rsid w:val="007E2B17"/>
    <w:rsid w:val="00810195"/>
    <w:rsid w:val="00815015"/>
    <w:rsid w:val="0083569A"/>
    <w:rsid w:val="00894B58"/>
    <w:rsid w:val="008B3CC2"/>
    <w:rsid w:val="008D5F83"/>
    <w:rsid w:val="008F490C"/>
    <w:rsid w:val="00906B37"/>
    <w:rsid w:val="00922021"/>
    <w:rsid w:val="009248C5"/>
    <w:rsid w:val="00924F17"/>
    <w:rsid w:val="009566DB"/>
    <w:rsid w:val="00957012"/>
    <w:rsid w:val="00962C33"/>
    <w:rsid w:val="00967282"/>
    <w:rsid w:val="00970937"/>
    <w:rsid w:val="009A5D9C"/>
    <w:rsid w:val="009B592C"/>
    <w:rsid w:val="009B6083"/>
    <w:rsid w:val="009C59C0"/>
    <w:rsid w:val="009C65D1"/>
    <w:rsid w:val="009E5672"/>
    <w:rsid w:val="00A00FE4"/>
    <w:rsid w:val="00A125F7"/>
    <w:rsid w:val="00A309E4"/>
    <w:rsid w:val="00A76112"/>
    <w:rsid w:val="00A9204E"/>
    <w:rsid w:val="00AB2D1B"/>
    <w:rsid w:val="00AE387D"/>
    <w:rsid w:val="00AF60E3"/>
    <w:rsid w:val="00B11099"/>
    <w:rsid w:val="00B3461B"/>
    <w:rsid w:val="00B357D4"/>
    <w:rsid w:val="00B455AC"/>
    <w:rsid w:val="00B75DA9"/>
    <w:rsid w:val="00BA6C51"/>
    <w:rsid w:val="00BD4338"/>
    <w:rsid w:val="00BF76D5"/>
    <w:rsid w:val="00C37AF8"/>
    <w:rsid w:val="00C41562"/>
    <w:rsid w:val="00C5254D"/>
    <w:rsid w:val="00C5542E"/>
    <w:rsid w:val="00C84EAE"/>
    <w:rsid w:val="00C86EED"/>
    <w:rsid w:val="00CB1DE4"/>
    <w:rsid w:val="00CC191B"/>
    <w:rsid w:val="00CD3A30"/>
    <w:rsid w:val="00CE4377"/>
    <w:rsid w:val="00CE6090"/>
    <w:rsid w:val="00CF2E6D"/>
    <w:rsid w:val="00CF75F7"/>
    <w:rsid w:val="00D02A62"/>
    <w:rsid w:val="00D034C7"/>
    <w:rsid w:val="00D12649"/>
    <w:rsid w:val="00D23F63"/>
    <w:rsid w:val="00D354DC"/>
    <w:rsid w:val="00D568A5"/>
    <w:rsid w:val="00D93795"/>
    <w:rsid w:val="00DA024D"/>
    <w:rsid w:val="00DC7B3E"/>
    <w:rsid w:val="00DE576B"/>
    <w:rsid w:val="00E13BDD"/>
    <w:rsid w:val="00E257F5"/>
    <w:rsid w:val="00E408FF"/>
    <w:rsid w:val="00E508CF"/>
    <w:rsid w:val="00E66E55"/>
    <w:rsid w:val="00E72B17"/>
    <w:rsid w:val="00E7385A"/>
    <w:rsid w:val="00EB0848"/>
    <w:rsid w:val="00EB5D75"/>
    <w:rsid w:val="00ED06BD"/>
    <w:rsid w:val="00F005E7"/>
    <w:rsid w:val="00F1236B"/>
    <w:rsid w:val="00F1780A"/>
    <w:rsid w:val="00F42649"/>
    <w:rsid w:val="00F51F7D"/>
    <w:rsid w:val="00F53A81"/>
    <w:rsid w:val="00F63ABA"/>
    <w:rsid w:val="00F7461E"/>
    <w:rsid w:val="00F824DE"/>
    <w:rsid w:val="00FA583C"/>
    <w:rsid w:val="00FB11AF"/>
    <w:rsid w:val="00FE6068"/>
    <w:rsid w:val="00F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A461"/>
  <w15:chartTrackingRefBased/>
  <w15:docId w15:val="{78EC26CF-1350-4573-B486-0D680555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17"/>
    <w:rPr>
      <w:lang w:val="en-NZ" w:eastAsia="en-NZ"/>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eastAsia="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eastAsia="en-US"/>
    </w:rPr>
  </w:style>
  <w:style w:type="paragraph" w:styleId="Heading3">
    <w:name w:val="heading 3"/>
    <w:basedOn w:val="Normal"/>
    <w:next w:val="Normal"/>
    <w:link w:val="Heading3Char"/>
    <w:uiPriority w:val="9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lang w:val="en-US" w:eastAsia="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lang w:val="en-US" w:eastAsia="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lang w:val="en-US" w:eastAsia="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lang w:val="en-US" w:eastAsia="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lang w:val="en-US" w:eastAsia="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lang w:val="en-US" w:eastAsia="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lang w:val="en-US"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lang w:val="en-US"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lang w:val="en-US" w:eastAsia="en-US"/>
    </w:rPr>
  </w:style>
  <w:style w:type="paragraph" w:styleId="BalloonText">
    <w:name w:val="Balloon Text"/>
    <w:basedOn w:val="Normal"/>
    <w:link w:val="BalloonTextChar"/>
    <w:uiPriority w:val="99"/>
    <w:semiHidden/>
    <w:unhideWhenUsed/>
    <w:rsid w:val="00645252"/>
    <w:rPr>
      <w:rFonts w:ascii="Segoe UI" w:hAnsi="Segoe UI" w:cs="Segoe UI"/>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lang w:val="en-US" w:eastAsia="en-US"/>
    </w:rPr>
  </w:style>
  <w:style w:type="paragraph" w:styleId="BodyText3">
    <w:name w:val="Body Text 3"/>
    <w:basedOn w:val="Normal"/>
    <w:link w:val="BodyText3Char"/>
    <w:uiPriority w:val="99"/>
    <w:semiHidden/>
    <w:unhideWhenUsed/>
    <w:rsid w:val="00645252"/>
    <w:pPr>
      <w:spacing w:after="120"/>
    </w:pPr>
    <w:rPr>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lang w:val="en-US" w:eastAsia="en-US"/>
    </w:rPr>
  </w:style>
  <w:style w:type="paragraph" w:styleId="FootnoteText">
    <w:name w:val="footnote text"/>
    <w:basedOn w:val="Normal"/>
    <w:link w:val="FootnoteTextChar"/>
    <w:uiPriority w:val="99"/>
    <w:semiHidden/>
    <w:unhideWhenUsed/>
    <w:rsid w:val="00645252"/>
    <w:rPr>
      <w:szCs w:val="20"/>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hAnsi="Consolas"/>
      <w:szCs w:val="21"/>
      <w:lang w:val="en-US" w:eastAsia="en-US"/>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semiHidden/>
    <w:unhideWhenUsed/>
    <w:rsid w:val="006D3D74"/>
    <w:rPr>
      <w:lang w:val="en-US" w:eastAsia="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unhideWhenUsed/>
    <w:rsid w:val="006D3D74"/>
    <w:rPr>
      <w:lang w:val="en-US" w:eastAsia="en-US"/>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lang w:val="en-US" w:eastAsia="en-US"/>
    </w:rPr>
  </w:style>
  <w:style w:type="paragraph" w:styleId="NormalWeb">
    <w:name w:val="Normal (Web)"/>
    <w:basedOn w:val="Normal"/>
    <w:uiPriority w:val="99"/>
    <w:unhideWhenUsed/>
    <w:rsid w:val="007E2B17"/>
    <w:pPr>
      <w:spacing w:before="100" w:beforeAutospacing="1" w:after="100" w:afterAutospacing="1"/>
    </w:pPr>
    <w:rPr>
      <w:rFonts w:ascii="Times New Roman" w:eastAsia="Times New Roman" w:hAnsi="Times New Roman" w:cs="Times New Roman"/>
      <w:sz w:val="24"/>
      <w:szCs w:val="24"/>
      <w:lang w:eastAsia="ko-KR"/>
    </w:rPr>
  </w:style>
  <w:style w:type="character" w:customStyle="1" w:styleId="apple-converted-space">
    <w:name w:val="apple-converted-space"/>
    <w:basedOn w:val="DefaultParagraphFont"/>
    <w:rsid w:val="007E2B17"/>
  </w:style>
  <w:style w:type="character" w:styleId="UnresolvedMention">
    <w:name w:val="Unresolved Mention"/>
    <w:basedOn w:val="DefaultParagraphFont"/>
    <w:uiPriority w:val="99"/>
    <w:semiHidden/>
    <w:unhideWhenUsed/>
    <w:rsid w:val="002769F6"/>
    <w:rPr>
      <w:color w:val="605E5C"/>
      <w:shd w:val="clear" w:color="auto" w:fill="E1DFDD"/>
    </w:rPr>
  </w:style>
  <w:style w:type="character" w:customStyle="1" w:styleId="apple-tab-span">
    <w:name w:val="apple-tab-span"/>
    <w:basedOn w:val="DefaultParagraphFont"/>
    <w:rsid w:val="00F63ABA"/>
  </w:style>
  <w:style w:type="paragraph" w:customStyle="1" w:styleId="leader">
    <w:name w:val="leader"/>
    <w:basedOn w:val="Normal"/>
    <w:rsid w:val="007A6A76"/>
    <w:pPr>
      <w:spacing w:before="100" w:beforeAutospacing="1" w:after="100" w:afterAutospacing="1"/>
    </w:pPr>
    <w:rPr>
      <w:rFonts w:ascii="Calibri" w:hAnsi="Calibri" w:cs="Calibri"/>
    </w:rPr>
  </w:style>
  <w:style w:type="paragraph" w:customStyle="1" w:styleId="response">
    <w:name w:val="response"/>
    <w:basedOn w:val="Normal"/>
    <w:rsid w:val="007A6A76"/>
    <w:pPr>
      <w:spacing w:before="100" w:beforeAutospacing="1" w:after="100" w:afterAutospacing="1"/>
    </w:pPr>
    <w:rPr>
      <w:rFonts w:ascii="Calibri" w:hAnsi="Calibri" w:cs="Calibri"/>
    </w:rPr>
  </w:style>
  <w:style w:type="character" w:customStyle="1" w:styleId="italic">
    <w:name w:val="italic"/>
    <w:basedOn w:val="DefaultParagraphFont"/>
    <w:rsid w:val="007A6A76"/>
  </w:style>
  <w:style w:type="paragraph" w:styleId="BodyText">
    <w:name w:val="Body Text"/>
    <w:basedOn w:val="Normal"/>
    <w:link w:val="BodyTextChar"/>
    <w:uiPriority w:val="99"/>
    <w:semiHidden/>
    <w:unhideWhenUsed/>
    <w:rsid w:val="004C3120"/>
    <w:pPr>
      <w:spacing w:after="120"/>
    </w:pPr>
  </w:style>
  <w:style w:type="character" w:customStyle="1" w:styleId="BodyTextChar">
    <w:name w:val="Body Text Char"/>
    <w:basedOn w:val="DefaultParagraphFont"/>
    <w:link w:val="BodyText"/>
    <w:uiPriority w:val="99"/>
    <w:semiHidden/>
    <w:rsid w:val="004C3120"/>
    <w:rPr>
      <w:lang w:val="en-NZ" w:eastAsia="en-NZ"/>
    </w:rPr>
  </w:style>
  <w:style w:type="character" w:customStyle="1" w:styleId="text">
    <w:name w:val="text"/>
    <w:basedOn w:val="DefaultParagraphFont"/>
    <w:rsid w:val="00B75DA9"/>
  </w:style>
  <w:style w:type="paragraph" w:customStyle="1" w:styleId="hang-2">
    <w:name w:val="hang-2"/>
    <w:basedOn w:val="Normal"/>
    <w:rsid w:val="00B75DA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B75DA9"/>
  </w:style>
  <w:style w:type="paragraph" w:customStyle="1" w:styleId="left-2">
    <w:name w:val="left-2"/>
    <w:basedOn w:val="Normal"/>
    <w:rsid w:val="00B75DA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92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722">
      <w:bodyDiv w:val="1"/>
      <w:marLeft w:val="0"/>
      <w:marRight w:val="0"/>
      <w:marTop w:val="0"/>
      <w:marBottom w:val="0"/>
      <w:divBdr>
        <w:top w:val="none" w:sz="0" w:space="0" w:color="auto"/>
        <w:left w:val="none" w:sz="0" w:space="0" w:color="auto"/>
        <w:bottom w:val="none" w:sz="0" w:space="0" w:color="auto"/>
        <w:right w:val="none" w:sz="0" w:space="0" w:color="auto"/>
      </w:divBdr>
    </w:div>
    <w:div w:id="166293484">
      <w:bodyDiv w:val="1"/>
      <w:marLeft w:val="0"/>
      <w:marRight w:val="0"/>
      <w:marTop w:val="0"/>
      <w:marBottom w:val="0"/>
      <w:divBdr>
        <w:top w:val="none" w:sz="0" w:space="0" w:color="auto"/>
        <w:left w:val="none" w:sz="0" w:space="0" w:color="auto"/>
        <w:bottom w:val="none" w:sz="0" w:space="0" w:color="auto"/>
        <w:right w:val="none" w:sz="0" w:space="0" w:color="auto"/>
      </w:divBdr>
    </w:div>
    <w:div w:id="218395667">
      <w:bodyDiv w:val="1"/>
      <w:marLeft w:val="0"/>
      <w:marRight w:val="0"/>
      <w:marTop w:val="0"/>
      <w:marBottom w:val="0"/>
      <w:divBdr>
        <w:top w:val="none" w:sz="0" w:space="0" w:color="auto"/>
        <w:left w:val="none" w:sz="0" w:space="0" w:color="auto"/>
        <w:bottom w:val="none" w:sz="0" w:space="0" w:color="auto"/>
        <w:right w:val="none" w:sz="0" w:space="0" w:color="auto"/>
      </w:divBdr>
    </w:div>
    <w:div w:id="702093914">
      <w:bodyDiv w:val="1"/>
      <w:marLeft w:val="0"/>
      <w:marRight w:val="0"/>
      <w:marTop w:val="0"/>
      <w:marBottom w:val="0"/>
      <w:divBdr>
        <w:top w:val="none" w:sz="0" w:space="0" w:color="auto"/>
        <w:left w:val="none" w:sz="0" w:space="0" w:color="auto"/>
        <w:bottom w:val="none" w:sz="0" w:space="0" w:color="auto"/>
        <w:right w:val="none" w:sz="0" w:space="0" w:color="auto"/>
      </w:divBdr>
      <w:divsChild>
        <w:div w:id="1460536582">
          <w:marLeft w:val="0"/>
          <w:marRight w:val="240"/>
          <w:marTop w:val="0"/>
          <w:marBottom w:val="0"/>
          <w:divBdr>
            <w:top w:val="none" w:sz="0" w:space="0" w:color="auto"/>
            <w:left w:val="none" w:sz="0" w:space="0" w:color="auto"/>
            <w:bottom w:val="none" w:sz="0" w:space="0" w:color="auto"/>
            <w:right w:val="none" w:sz="0" w:space="0" w:color="auto"/>
          </w:divBdr>
          <w:divsChild>
            <w:div w:id="2107386491">
              <w:marLeft w:val="0"/>
              <w:marRight w:val="0"/>
              <w:marTop w:val="0"/>
              <w:marBottom w:val="0"/>
              <w:divBdr>
                <w:top w:val="none" w:sz="0" w:space="0" w:color="auto"/>
                <w:left w:val="none" w:sz="0" w:space="0" w:color="auto"/>
                <w:bottom w:val="none" w:sz="0" w:space="0" w:color="auto"/>
                <w:right w:val="none" w:sz="0" w:space="0" w:color="auto"/>
              </w:divBdr>
              <w:divsChild>
                <w:div w:id="20526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6092">
          <w:marLeft w:val="0"/>
          <w:marRight w:val="240"/>
          <w:marTop w:val="0"/>
          <w:marBottom w:val="0"/>
          <w:divBdr>
            <w:top w:val="none" w:sz="0" w:space="0" w:color="auto"/>
            <w:left w:val="none" w:sz="0" w:space="0" w:color="auto"/>
            <w:bottom w:val="none" w:sz="0" w:space="0" w:color="auto"/>
            <w:right w:val="none" w:sz="0" w:space="0" w:color="auto"/>
          </w:divBdr>
          <w:divsChild>
            <w:div w:id="1720088183">
              <w:marLeft w:val="0"/>
              <w:marRight w:val="0"/>
              <w:marTop w:val="0"/>
              <w:marBottom w:val="0"/>
              <w:divBdr>
                <w:top w:val="none" w:sz="0" w:space="0" w:color="auto"/>
                <w:left w:val="none" w:sz="0" w:space="0" w:color="auto"/>
                <w:bottom w:val="none" w:sz="0" w:space="0" w:color="auto"/>
                <w:right w:val="none" w:sz="0" w:space="0" w:color="auto"/>
              </w:divBdr>
              <w:divsChild>
                <w:div w:id="8995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7521">
          <w:marLeft w:val="0"/>
          <w:marRight w:val="0"/>
          <w:marTop w:val="750"/>
          <w:marBottom w:val="0"/>
          <w:divBdr>
            <w:top w:val="none" w:sz="0" w:space="0" w:color="auto"/>
            <w:left w:val="none" w:sz="0" w:space="0" w:color="auto"/>
            <w:bottom w:val="none" w:sz="0" w:space="0" w:color="auto"/>
            <w:right w:val="none" w:sz="0" w:space="0" w:color="auto"/>
          </w:divBdr>
          <w:divsChild>
            <w:div w:id="177471652">
              <w:marLeft w:val="0"/>
              <w:marRight w:val="0"/>
              <w:marTop w:val="0"/>
              <w:marBottom w:val="0"/>
              <w:divBdr>
                <w:top w:val="none" w:sz="0" w:space="0" w:color="auto"/>
                <w:left w:val="none" w:sz="0" w:space="0" w:color="auto"/>
                <w:bottom w:val="none" w:sz="0" w:space="0" w:color="auto"/>
                <w:right w:val="none" w:sz="0" w:space="0" w:color="auto"/>
              </w:divBdr>
              <w:divsChild>
                <w:div w:id="43335167">
                  <w:marLeft w:val="0"/>
                  <w:marRight w:val="0"/>
                  <w:marTop w:val="0"/>
                  <w:marBottom w:val="0"/>
                  <w:divBdr>
                    <w:top w:val="none" w:sz="0" w:space="0" w:color="auto"/>
                    <w:left w:val="none" w:sz="0" w:space="0" w:color="auto"/>
                    <w:bottom w:val="none" w:sz="0" w:space="0" w:color="auto"/>
                    <w:right w:val="none" w:sz="0" w:space="0" w:color="auto"/>
                  </w:divBdr>
                  <w:divsChild>
                    <w:div w:id="1001354168">
                      <w:marLeft w:val="0"/>
                      <w:marRight w:val="0"/>
                      <w:marTop w:val="0"/>
                      <w:marBottom w:val="0"/>
                      <w:divBdr>
                        <w:top w:val="none" w:sz="0" w:space="0" w:color="auto"/>
                        <w:left w:val="none" w:sz="0" w:space="0" w:color="auto"/>
                        <w:bottom w:val="none" w:sz="0" w:space="0" w:color="auto"/>
                        <w:right w:val="none" w:sz="0" w:space="0" w:color="auto"/>
                      </w:divBdr>
                      <w:divsChild>
                        <w:div w:id="1120490103">
                          <w:marLeft w:val="0"/>
                          <w:marRight w:val="0"/>
                          <w:marTop w:val="0"/>
                          <w:marBottom w:val="0"/>
                          <w:divBdr>
                            <w:top w:val="none" w:sz="0" w:space="0" w:color="auto"/>
                            <w:left w:val="none" w:sz="0" w:space="0" w:color="auto"/>
                            <w:bottom w:val="none" w:sz="0" w:space="0" w:color="auto"/>
                            <w:right w:val="none" w:sz="0" w:space="0" w:color="auto"/>
                          </w:divBdr>
                        </w:div>
                        <w:div w:id="7802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821688">
      <w:bodyDiv w:val="1"/>
      <w:marLeft w:val="0"/>
      <w:marRight w:val="0"/>
      <w:marTop w:val="0"/>
      <w:marBottom w:val="0"/>
      <w:divBdr>
        <w:top w:val="none" w:sz="0" w:space="0" w:color="auto"/>
        <w:left w:val="none" w:sz="0" w:space="0" w:color="auto"/>
        <w:bottom w:val="none" w:sz="0" w:space="0" w:color="auto"/>
        <w:right w:val="none" w:sz="0" w:space="0" w:color="auto"/>
      </w:divBdr>
    </w:div>
    <w:div w:id="1218779291">
      <w:bodyDiv w:val="1"/>
      <w:marLeft w:val="0"/>
      <w:marRight w:val="0"/>
      <w:marTop w:val="0"/>
      <w:marBottom w:val="0"/>
      <w:divBdr>
        <w:top w:val="none" w:sz="0" w:space="0" w:color="auto"/>
        <w:left w:val="none" w:sz="0" w:space="0" w:color="auto"/>
        <w:bottom w:val="none" w:sz="0" w:space="0" w:color="auto"/>
        <w:right w:val="none" w:sz="0" w:space="0" w:color="auto"/>
      </w:divBdr>
    </w:div>
    <w:div w:id="1303926486">
      <w:bodyDiv w:val="1"/>
      <w:marLeft w:val="0"/>
      <w:marRight w:val="0"/>
      <w:marTop w:val="0"/>
      <w:marBottom w:val="0"/>
      <w:divBdr>
        <w:top w:val="none" w:sz="0" w:space="0" w:color="auto"/>
        <w:left w:val="none" w:sz="0" w:space="0" w:color="auto"/>
        <w:bottom w:val="none" w:sz="0" w:space="0" w:color="auto"/>
        <w:right w:val="none" w:sz="0" w:space="0" w:color="auto"/>
      </w:divBdr>
    </w:div>
    <w:div w:id="1479957288">
      <w:bodyDiv w:val="1"/>
      <w:marLeft w:val="0"/>
      <w:marRight w:val="0"/>
      <w:marTop w:val="0"/>
      <w:marBottom w:val="0"/>
      <w:divBdr>
        <w:top w:val="none" w:sz="0" w:space="0" w:color="auto"/>
        <w:left w:val="none" w:sz="0" w:space="0" w:color="auto"/>
        <w:bottom w:val="none" w:sz="0" w:space="0" w:color="auto"/>
        <w:right w:val="none" w:sz="0" w:space="0" w:color="auto"/>
      </w:divBdr>
    </w:div>
    <w:div w:id="1573462808">
      <w:bodyDiv w:val="1"/>
      <w:marLeft w:val="0"/>
      <w:marRight w:val="0"/>
      <w:marTop w:val="0"/>
      <w:marBottom w:val="0"/>
      <w:divBdr>
        <w:top w:val="none" w:sz="0" w:space="0" w:color="auto"/>
        <w:left w:val="none" w:sz="0" w:space="0" w:color="auto"/>
        <w:bottom w:val="none" w:sz="0" w:space="0" w:color="auto"/>
        <w:right w:val="none" w:sz="0" w:space="0" w:color="auto"/>
      </w:divBdr>
    </w:div>
    <w:div w:id="1755012648">
      <w:bodyDiv w:val="1"/>
      <w:marLeft w:val="0"/>
      <w:marRight w:val="0"/>
      <w:marTop w:val="0"/>
      <w:marBottom w:val="0"/>
      <w:divBdr>
        <w:top w:val="none" w:sz="0" w:space="0" w:color="auto"/>
        <w:left w:val="none" w:sz="0" w:space="0" w:color="auto"/>
        <w:bottom w:val="none" w:sz="0" w:space="0" w:color="auto"/>
        <w:right w:val="none" w:sz="0" w:space="0" w:color="auto"/>
      </w:divBdr>
    </w:div>
    <w:div w:id="1790932354">
      <w:bodyDiv w:val="1"/>
      <w:marLeft w:val="0"/>
      <w:marRight w:val="0"/>
      <w:marTop w:val="0"/>
      <w:marBottom w:val="0"/>
      <w:divBdr>
        <w:top w:val="none" w:sz="0" w:space="0" w:color="auto"/>
        <w:left w:val="none" w:sz="0" w:space="0" w:color="auto"/>
        <w:bottom w:val="none" w:sz="0" w:space="0" w:color="auto"/>
        <w:right w:val="none" w:sz="0" w:space="0" w:color="auto"/>
      </w:divBdr>
    </w:div>
    <w:div w:id="20501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tandrewsgis.org.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andrewsgisb@xtra.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wakeningself.com/writing/let-the-leaves-fal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lowingthroughlife.blogspot.com/2013/09/autumn-is-season-of-reflection.html" TargetMode="External"/><Relationship Id="rId4" Type="http://schemas.openxmlformats.org/officeDocument/2006/relationships/numbering" Target="numbering.xml"/><Relationship Id="rId9" Type="http://schemas.openxmlformats.org/officeDocument/2006/relationships/hyperlink" Target="https://www.awakeningself.com/writing/let-the-leaves-fal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llerlie\AppData\Local\Microsoft\Office\16.0\DTS\en-US%7bC92F2631-C695-4455-9291-3F0F43F15485%7d\%7b1D40A21E-276A-4324-9864-62CC15409A3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{1D40A21E-276A-4324-9864-62CC15409A33}tf02786999_win32</Template>
  <TotalTime>0</TotalTime>
  <Pages>4</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Cullerlie</dc:creator>
  <cp:keywords/>
  <dc:description/>
  <cp:lastModifiedBy>St Andrews Gisborne</cp:lastModifiedBy>
  <cp:revision>3</cp:revision>
  <cp:lastPrinted>2022-02-23T20:34:00Z</cp:lastPrinted>
  <dcterms:created xsi:type="dcterms:W3CDTF">2022-02-23T20:34:00Z</dcterms:created>
  <dcterms:modified xsi:type="dcterms:W3CDTF">2022-02-23T20:46:00Z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