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A381" w14:textId="77777777" w:rsidR="00152A7D" w:rsidRPr="008F490C" w:rsidRDefault="00152A7D" w:rsidP="008F490C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F490C">
        <w:rPr>
          <w:rFonts w:ascii="Times New Roman" w:hAnsi="Times New Roman" w:cs="Times New Roman"/>
          <w:b/>
          <w:color w:val="auto"/>
          <w:sz w:val="28"/>
          <w:szCs w:val="28"/>
        </w:rPr>
        <w:t>GISBORNE PRESBYTERIAN PARISH</w:t>
      </w:r>
    </w:p>
    <w:p w14:paraId="529856B7" w14:textId="4D439F10" w:rsidR="00152A7D" w:rsidRPr="00400F0A" w:rsidRDefault="00152A7D" w:rsidP="00152A7D">
      <w:pPr>
        <w:jc w:val="center"/>
        <w:rPr>
          <w:sz w:val="28"/>
          <w:szCs w:val="28"/>
        </w:rPr>
      </w:pPr>
      <w:bookmarkStart w:id="0" w:name="_Hlk515969536"/>
      <w:bookmarkEnd w:id="0"/>
      <w:r w:rsidRPr="00400F0A">
        <w:rPr>
          <w:b/>
          <w:sz w:val="28"/>
          <w:szCs w:val="28"/>
        </w:rPr>
        <w:t xml:space="preserve">WELCOME TO </w:t>
      </w:r>
      <w:r w:rsidR="008F490C">
        <w:rPr>
          <w:b/>
          <w:sz w:val="28"/>
          <w:szCs w:val="28"/>
        </w:rPr>
        <w:t>ST ANDREW’S</w:t>
      </w:r>
      <w:r>
        <w:rPr>
          <w:b/>
          <w:sz w:val="28"/>
          <w:szCs w:val="28"/>
        </w:rPr>
        <w:t xml:space="preserve"> CHURCH,</w:t>
      </w:r>
      <w:r w:rsidRPr="00400F0A">
        <w:rPr>
          <w:b/>
          <w:sz w:val="28"/>
          <w:szCs w:val="28"/>
        </w:rPr>
        <w:t xml:space="preserve"> GISBORNE</w:t>
      </w:r>
    </w:p>
    <w:p w14:paraId="394395EE" w14:textId="77777777" w:rsidR="00152A7D" w:rsidRPr="0036525F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Matawhero Church – Church Lane</w:t>
      </w:r>
    </w:p>
    <w:p w14:paraId="70DB9111" w14:textId="77777777" w:rsidR="00152A7D" w:rsidRPr="0036525F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St Andrew’s Church and Community Centre:</w:t>
      </w:r>
    </w:p>
    <w:p w14:paraId="32592F90" w14:textId="77777777" w:rsidR="00152A7D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 xml:space="preserve">176 Cobden Street, Gisborne </w:t>
      </w:r>
    </w:p>
    <w:p w14:paraId="228280DB" w14:textId="77777777" w:rsidR="00152A7D" w:rsidRDefault="00152A7D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</w:p>
    <w:p w14:paraId="0396075C" w14:textId="36622345" w:rsidR="00152A7D" w:rsidRDefault="008F490C" w:rsidP="00152A7D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8F490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 xml:space="preserve"> January 2022</w:t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2A7D" w:rsidRPr="008F49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4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Epiphany 1</w:t>
      </w:r>
    </w:p>
    <w:p w14:paraId="25A8A903" w14:textId="77777777" w:rsidR="00512C91" w:rsidRPr="002C13CA" w:rsidRDefault="00512C91" w:rsidP="00512C91">
      <w:pPr>
        <w:jc w:val="center"/>
        <w:rPr>
          <w:rFonts w:ascii="Times New Roman" w:hAnsi="Times New Roman" w:cs="Times New Roman"/>
          <w:i/>
          <w:iCs/>
          <w:color w:val="0E101A"/>
          <w:sz w:val="24"/>
          <w:szCs w:val="24"/>
        </w:rPr>
      </w:pPr>
      <w:r w:rsidRPr="002C13CA">
        <w:rPr>
          <w:rFonts w:ascii="Times New Roman" w:hAnsi="Times New Roman" w:cs="Times New Roman"/>
          <w:i/>
          <w:iCs/>
          <w:color w:val="0E101A"/>
          <w:sz w:val="24"/>
          <w:szCs w:val="24"/>
        </w:rPr>
        <w:t>We gather together as the people of God</w:t>
      </w:r>
    </w:p>
    <w:p w14:paraId="708E7EF0" w14:textId="6C8E5890" w:rsidR="00512C91" w:rsidRPr="00F507B5" w:rsidRDefault="00512C91" w:rsidP="00F507B5">
      <w:pPr>
        <w:jc w:val="center"/>
        <w:rPr>
          <w:rFonts w:ascii="Times New Roman" w:hAnsi="Times New Roman" w:cs="Times New Roman"/>
          <w:i/>
          <w:iCs/>
          <w:color w:val="0E101A"/>
          <w:sz w:val="24"/>
          <w:szCs w:val="24"/>
        </w:rPr>
      </w:pPr>
      <w:r w:rsidRPr="002C13CA">
        <w:rPr>
          <w:rFonts w:ascii="Times New Roman" w:hAnsi="Times New Roman" w:cs="Times New Roman"/>
          <w:i/>
          <w:iCs/>
          <w:color w:val="0E101A"/>
          <w:sz w:val="24"/>
          <w:szCs w:val="24"/>
        </w:rPr>
        <w:t>Kia Ora, Talofa, Bulla, Shalom</w:t>
      </w:r>
      <w:r w:rsidR="00B455AC">
        <w:rPr>
          <w:rFonts w:ascii="Times New Roman" w:hAnsi="Times New Roman" w:cs="Times New Roman"/>
          <w:i/>
          <w:iCs/>
          <w:color w:val="0E101A"/>
          <w:sz w:val="24"/>
          <w:szCs w:val="24"/>
        </w:rPr>
        <w:t>,</w:t>
      </w:r>
      <w:r w:rsidRPr="002C13CA">
        <w:rPr>
          <w:rFonts w:ascii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proofErr w:type="spellStart"/>
      <w:r w:rsidRPr="002C13CA">
        <w:rPr>
          <w:rFonts w:ascii="Times New Roman" w:hAnsi="Times New Roman" w:cs="Times New Roman"/>
          <w:i/>
          <w:iCs/>
          <w:color w:val="0E101A"/>
          <w:sz w:val="24"/>
          <w:szCs w:val="24"/>
        </w:rPr>
        <w:t>Annyeong-haseyo</w:t>
      </w:r>
      <w:proofErr w:type="spellEnd"/>
      <w:r w:rsidR="00B455AC">
        <w:rPr>
          <w:rFonts w:ascii="Times New Roman" w:hAnsi="Times New Roman" w:cs="Times New Roman"/>
          <w:i/>
          <w:iCs/>
          <w:color w:val="0E101A"/>
          <w:sz w:val="24"/>
          <w:szCs w:val="24"/>
        </w:rPr>
        <w:t xml:space="preserve">, Bonjour, </w:t>
      </w:r>
      <w:proofErr w:type="spellStart"/>
      <w:r w:rsidR="00B455AC">
        <w:rPr>
          <w:rFonts w:ascii="Times New Roman" w:hAnsi="Times New Roman" w:cs="Times New Roman"/>
          <w:i/>
          <w:iCs/>
          <w:color w:val="0E101A"/>
          <w:sz w:val="24"/>
          <w:szCs w:val="24"/>
        </w:rPr>
        <w:t>Guten</w:t>
      </w:r>
      <w:proofErr w:type="spellEnd"/>
      <w:r w:rsidR="00B455AC">
        <w:rPr>
          <w:rFonts w:ascii="Times New Roman" w:hAnsi="Times New Roman" w:cs="Times New Roman"/>
          <w:i/>
          <w:iCs/>
          <w:color w:val="0E101A"/>
          <w:sz w:val="24"/>
          <w:szCs w:val="24"/>
        </w:rPr>
        <w:t xml:space="preserve"> Tag</w:t>
      </w:r>
      <w:r w:rsidR="00C749E1">
        <w:rPr>
          <w:rFonts w:ascii="Times New Roman" w:hAnsi="Times New Roman" w:cs="Times New Roman"/>
          <w:i/>
          <w:iCs/>
          <w:color w:val="0E101A"/>
          <w:sz w:val="24"/>
          <w:szCs w:val="24"/>
        </w:rPr>
        <w:t xml:space="preserve">, </w:t>
      </w:r>
      <w:bookmarkStart w:id="1" w:name="_Hlk92032133"/>
      <w:r w:rsidR="00804315">
        <w:rPr>
          <w:rFonts w:ascii="Times New Roman" w:hAnsi="Times New Roman" w:cs="Times New Roman"/>
          <w:i/>
          <w:iCs/>
          <w:color w:val="0E101A"/>
          <w:sz w:val="24"/>
          <w:szCs w:val="24"/>
        </w:rPr>
        <w:t>Goe</w:t>
      </w:r>
      <w:r w:rsidR="00C749E1">
        <w:rPr>
          <w:rFonts w:ascii="Times New Roman" w:hAnsi="Times New Roman" w:cs="Times New Roman"/>
          <w:i/>
          <w:iCs/>
          <w:color w:val="0E101A"/>
          <w:sz w:val="24"/>
          <w:szCs w:val="24"/>
        </w:rPr>
        <w:t>de Morgen,</w:t>
      </w:r>
      <w:bookmarkEnd w:id="1"/>
    </w:p>
    <w:p w14:paraId="670BDDBD" w14:textId="52A4E495" w:rsidR="00F63ABA" w:rsidRPr="00F507B5" w:rsidRDefault="00F63ABA" w:rsidP="00F507B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Welcome &amp; Notices</w:t>
      </w:r>
    </w:p>
    <w:p w14:paraId="4D467EB7" w14:textId="05467DD3" w:rsidR="00F63ABA" w:rsidRDefault="00F63ABA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Introit </w:t>
      </w:r>
      <w:r w:rsidRPr="00F507B5">
        <w:rPr>
          <w:rFonts w:ascii="Times New Roman" w:eastAsia="Times New Roman" w:hAnsi="Times New Roman" w:cs="Times New Roman"/>
          <w:sz w:val="24"/>
          <w:szCs w:val="24"/>
          <w:lang w:val="en-AU"/>
        </w:rPr>
        <w:t>–</w:t>
      </w:r>
      <w:r w:rsidR="00A157C6" w:rsidRPr="00F507B5">
        <w:rPr>
          <w:rFonts w:ascii="Times New Roman" w:hAnsi="Times New Roman" w:cs="Times New Roman"/>
          <w:sz w:val="24"/>
          <w:szCs w:val="24"/>
        </w:rPr>
        <w:t xml:space="preserve">all sing This is the day </w:t>
      </w:r>
      <w:r w:rsidR="00B85589">
        <w:rPr>
          <w:rFonts w:ascii="Times New Roman" w:hAnsi="Times New Roman" w:cs="Times New Roman"/>
          <w:sz w:val="24"/>
          <w:szCs w:val="24"/>
        </w:rPr>
        <w:t>WB</w:t>
      </w:r>
      <w:r w:rsidR="00A157C6" w:rsidRPr="00F507B5">
        <w:rPr>
          <w:rFonts w:ascii="Times New Roman" w:hAnsi="Times New Roman" w:cs="Times New Roman"/>
          <w:sz w:val="24"/>
          <w:szCs w:val="24"/>
        </w:rPr>
        <w:t xml:space="preserve">#79 v 1 &amp; 3 </w:t>
      </w:r>
    </w:p>
    <w:p w14:paraId="7C55BC53" w14:textId="77777777" w:rsidR="005B2A1F" w:rsidRPr="005B2A1F" w:rsidRDefault="005B2A1F" w:rsidP="00F507B5">
      <w:pPr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p w14:paraId="491E2EA5" w14:textId="5BB8DE80" w:rsidR="00A157C6" w:rsidRDefault="00F63ABA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</w:t>
      </w:r>
      <w:proofErr w:type="gramStart"/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worship</w:t>
      </w:r>
      <w:r w:rsidR="00A157C6" w:rsidRPr="00F507B5">
        <w:rPr>
          <w:rFonts w:ascii="Times New Roman" w:hAnsi="Times New Roman" w:cs="Times New Roman"/>
          <w:sz w:val="24"/>
          <w:szCs w:val="24"/>
        </w:rPr>
        <w:t xml:space="preserve"> </w:t>
      </w:r>
      <w:r w:rsidR="00B85589">
        <w:rPr>
          <w:rFonts w:ascii="Times New Roman" w:hAnsi="Times New Roman" w:cs="Times New Roman"/>
          <w:sz w:val="24"/>
          <w:szCs w:val="24"/>
        </w:rPr>
        <w:t xml:space="preserve"> </w:t>
      </w:r>
      <w:r w:rsidR="00A157C6" w:rsidRPr="00F507B5">
        <w:rPr>
          <w:rFonts w:ascii="Times New Roman" w:hAnsi="Times New Roman" w:cs="Times New Roman"/>
          <w:sz w:val="24"/>
          <w:szCs w:val="24"/>
        </w:rPr>
        <w:t>Psalm</w:t>
      </w:r>
      <w:proofErr w:type="gramEnd"/>
      <w:r w:rsidR="00A157C6" w:rsidRPr="00F507B5">
        <w:rPr>
          <w:rFonts w:ascii="Times New Roman" w:hAnsi="Times New Roman" w:cs="Times New Roman"/>
          <w:sz w:val="24"/>
          <w:szCs w:val="24"/>
        </w:rPr>
        <w:t xml:space="preserve"> 29 (abridged from Leslie Brandt) </w:t>
      </w:r>
    </w:p>
    <w:p w14:paraId="5E3CB169" w14:textId="77777777" w:rsidR="00B85589" w:rsidRPr="00B85589" w:rsidRDefault="00B85589" w:rsidP="00F507B5">
      <w:pPr>
        <w:rPr>
          <w:rFonts w:ascii="Times New Roman" w:hAnsi="Times New Roman" w:cs="Times New Roman"/>
          <w:sz w:val="16"/>
          <w:szCs w:val="16"/>
        </w:rPr>
      </w:pPr>
    </w:p>
    <w:p w14:paraId="25F05519" w14:textId="77777777" w:rsidR="00A157C6" w:rsidRPr="00F507B5" w:rsidRDefault="00A157C6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hAnsi="Times New Roman" w:cs="Times New Roman"/>
          <w:sz w:val="24"/>
          <w:szCs w:val="24"/>
        </w:rPr>
        <w:t xml:space="preserve">We need to give credit to whom credit is due </w:t>
      </w:r>
    </w:p>
    <w:p w14:paraId="0FFD5BCE" w14:textId="77777777" w:rsidR="00A157C6" w:rsidRPr="00F507B5" w:rsidRDefault="00A157C6" w:rsidP="00F50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B5">
        <w:rPr>
          <w:rFonts w:ascii="Times New Roman" w:hAnsi="Times New Roman" w:cs="Times New Roman"/>
          <w:b/>
          <w:bCs/>
          <w:sz w:val="24"/>
          <w:szCs w:val="24"/>
        </w:rPr>
        <w:t xml:space="preserve">God is alive and He deserves our perpetual praises </w:t>
      </w:r>
    </w:p>
    <w:p w14:paraId="05B79866" w14:textId="77777777" w:rsidR="00A157C6" w:rsidRPr="00F507B5" w:rsidRDefault="00A157C6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hAnsi="Times New Roman" w:cs="Times New Roman"/>
          <w:sz w:val="24"/>
          <w:szCs w:val="24"/>
        </w:rPr>
        <w:t xml:space="preserve">There is a reason for rejoicing </w:t>
      </w:r>
    </w:p>
    <w:p w14:paraId="6F5E3B1F" w14:textId="77777777" w:rsidR="00A157C6" w:rsidRPr="00F507B5" w:rsidRDefault="00A157C6" w:rsidP="00F50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B5">
        <w:rPr>
          <w:rFonts w:ascii="Times New Roman" w:hAnsi="Times New Roman" w:cs="Times New Roman"/>
          <w:b/>
          <w:bCs/>
          <w:sz w:val="24"/>
          <w:szCs w:val="24"/>
        </w:rPr>
        <w:t xml:space="preserve">There is a God to worship and love </w:t>
      </w:r>
    </w:p>
    <w:p w14:paraId="0D0F0BB3" w14:textId="77777777" w:rsidR="00A157C6" w:rsidRPr="00F507B5" w:rsidRDefault="00A157C6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hAnsi="Times New Roman" w:cs="Times New Roman"/>
          <w:sz w:val="24"/>
          <w:szCs w:val="24"/>
        </w:rPr>
        <w:t xml:space="preserve">Let us give credit to whom credit is due </w:t>
      </w:r>
    </w:p>
    <w:p w14:paraId="15409A30" w14:textId="77777777" w:rsidR="00A157C6" w:rsidRPr="00F507B5" w:rsidRDefault="00A157C6" w:rsidP="00F50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B5">
        <w:rPr>
          <w:rFonts w:ascii="Times New Roman" w:hAnsi="Times New Roman" w:cs="Times New Roman"/>
          <w:b/>
          <w:bCs/>
          <w:sz w:val="24"/>
          <w:szCs w:val="24"/>
        </w:rPr>
        <w:t xml:space="preserve">Let us rejoice in the God who blesses us </w:t>
      </w:r>
    </w:p>
    <w:p w14:paraId="6A67D3D7" w14:textId="77777777" w:rsidR="00A157C6" w:rsidRPr="00F507B5" w:rsidRDefault="00A157C6" w:rsidP="00F507B5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hAnsi="Times New Roman" w:cs="Times New Roman"/>
          <w:sz w:val="24"/>
          <w:szCs w:val="24"/>
        </w:rPr>
        <w:t xml:space="preserve">Let us seek His grace to serve Him </w:t>
      </w:r>
    </w:p>
    <w:p w14:paraId="2452E05E" w14:textId="2D1964D3" w:rsidR="00F507B5" w:rsidRDefault="00A157C6" w:rsidP="00F50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B5">
        <w:rPr>
          <w:rFonts w:ascii="Times New Roman" w:hAnsi="Times New Roman" w:cs="Times New Roman"/>
          <w:b/>
          <w:bCs/>
          <w:sz w:val="24"/>
          <w:szCs w:val="24"/>
        </w:rPr>
        <w:t xml:space="preserve">By serving others with the abundance that He bestows upon us. </w:t>
      </w:r>
    </w:p>
    <w:p w14:paraId="423DC35A" w14:textId="77777777" w:rsidR="00B85589" w:rsidRPr="00B85589" w:rsidRDefault="00B85589" w:rsidP="00F507B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26A24CC" w14:textId="77777777" w:rsidR="00B85589" w:rsidRDefault="00F63ABA" w:rsidP="005B2A1F">
      <w:pPr>
        <w:rPr>
          <w:rFonts w:ascii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 sing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07B5" w:rsidRPr="00F5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7B5" w:rsidRPr="00F507B5">
        <w:rPr>
          <w:rFonts w:ascii="Times New Roman" w:hAnsi="Times New Roman" w:cs="Times New Roman"/>
          <w:sz w:val="24"/>
          <w:szCs w:val="24"/>
        </w:rPr>
        <w:t>Baptised</w:t>
      </w:r>
      <w:proofErr w:type="gramEnd"/>
      <w:r w:rsidR="00F507B5" w:rsidRPr="00F507B5">
        <w:rPr>
          <w:rFonts w:ascii="Times New Roman" w:hAnsi="Times New Roman" w:cs="Times New Roman"/>
          <w:sz w:val="24"/>
          <w:szCs w:val="24"/>
        </w:rPr>
        <w:t xml:space="preserve"> in water </w:t>
      </w:r>
      <w:r w:rsidR="00B85589" w:rsidRPr="007772C2">
        <w:rPr>
          <w:rFonts w:ascii="Times New Roman" w:hAnsi="Times New Roman" w:cs="Times New Roman"/>
          <w:sz w:val="24"/>
          <w:szCs w:val="24"/>
        </w:rPr>
        <w:t xml:space="preserve">CH4 636 Tune </w:t>
      </w:r>
      <w:proofErr w:type="spellStart"/>
      <w:r w:rsidR="00B85589" w:rsidRPr="007772C2">
        <w:rPr>
          <w:rFonts w:ascii="Times New Roman" w:hAnsi="Times New Roman" w:cs="Times New Roman"/>
          <w:sz w:val="24"/>
          <w:szCs w:val="24"/>
        </w:rPr>
        <w:t>Bunessan</w:t>
      </w:r>
      <w:proofErr w:type="spellEnd"/>
      <w:r w:rsidR="00B85589" w:rsidRPr="007772C2">
        <w:rPr>
          <w:rFonts w:ascii="Times New Roman" w:hAnsi="Times New Roman" w:cs="Times New Roman"/>
          <w:sz w:val="24"/>
          <w:szCs w:val="24"/>
        </w:rPr>
        <w:t xml:space="preserve"> CH4 212</w:t>
      </w:r>
    </w:p>
    <w:p w14:paraId="4A335A46" w14:textId="77777777" w:rsidR="00F507B5" w:rsidRPr="00F507B5" w:rsidRDefault="00F63ABA" w:rsidP="005B2A1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Prayer</w:t>
      </w:r>
    </w:p>
    <w:p w14:paraId="25A4D4BF" w14:textId="44F37098" w:rsidR="00F63ABA" w:rsidRPr="00F507B5" w:rsidRDefault="00F507B5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Children’s Chat</w:t>
      </w:r>
    </w:p>
    <w:p w14:paraId="09BDC018" w14:textId="6114AF04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Bible reading</w:t>
      </w:r>
      <w:r w:rsidR="005B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5B2A1F" w:rsidRPr="005B2A1F">
        <w:rPr>
          <w:rFonts w:ascii="Times New Roman" w:hAnsi="Times New Roman" w:cs="Times New Roman"/>
          <w:sz w:val="24"/>
          <w:szCs w:val="24"/>
        </w:rPr>
        <w:t>Luke 3</w:t>
      </w:r>
      <w:r w:rsidR="005B2A1F">
        <w:rPr>
          <w:rFonts w:ascii="Times New Roman" w:hAnsi="Times New Roman" w:cs="Times New Roman"/>
          <w:sz w:val="24"/>
          <w:szCs w:val="24"/>
        </w:rPr>
        <w:t>:</w:t>
      </w:r>
      <w:r w:rsidR="005B2A1F" w:rsidRPr="005B2A1F">
        <w:rPr>
          <w:rFonts w:ascii="Times New Roman" w:hAnsi="Times New Roman" w:cs="Times New Roman"/>
          <w:sz w:val="24"/>
          <w:szCs w:val="24"/>
        </w:rPr>
        <w:t xml:space="preserve"> 15-17</w:t>
      </w:r>
      <w:r w:rsidR="005B2A1F">
        <w:rPr>
          <w:rFonts w:ascii="Times New Roman" w:hAnsi="Times New Roman" w:cs="Times New Roman"/>
          <w:sz w:val="24"/>
          <w:szCs w:val="24"/>
        </w:rPr>
        <w:t>,</w:t>
      </w:r>
      <w:r w:rsidR="005B2A1F" w:rsidRPr="005B2A1F">
        <w:rPr>
          <w:rFonts w:ascii="Times New Roman" w:hAnsi="Times New Roman" w:cs="Times New Roman"/>
          <w:sz w:val="24"/>
          <w:szCs w:val="24"/>
        </w:rPr>
        <w:t xml:space="preserve"> 21-22</w:t>
      </w:r>
      <w:r w:rsidR="005B2A1F">
        <w:t xml:space="preserve"> 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F20E0" w14:textId="43180820" w:rsidR="00F63ABA" w:rsidRPr="00F507B5" w:rsidRDefault="00F507B5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Message – </w:t>
      </w:r>
      <w:r w:rsidRPr="00F507B5">
        <w:rPr>
          <w:rFonts w:ascii="Times New Roman" w:eastAsia="Times New Roman" w:hAnsi="Times New Roman" w:cs="Times New Roman"/>
          <w:i/>
          <w:iCs/>
          <w:sz w:val="24"/>
          <w:szCs w:val="24"/>
        </w:rPr>
        <w:t>God’s Blessing</w:t>
      </w:r>
    </w:p>
    <w:p w14:paraId="6632DB4F" w14:textId="7F141297" w:rsidR="00F507B5" w:rsidRPr="00F507B5" w:rsidRDefault="00F507B5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We sing – </w:t>
      </w:r>
      <w:r w:rsidRPr="00F507B5">
        <w:rPr>
          <w:rFonts w:ascii="Times New Roman" w:hAnsi="Times New Roman" w:cs="Times New Roman"/>
          <w:sz w:val="24"/>
          <w:szCs w:val="24"/>
        </w:rPr>
        <w:t xml:space="preserve">When Jesus comes to be baptised </w:t>
      </w:r>
      <w:proofErr w:type="spellStart"/>
      <w:proofErr w:type="gramStart"/>
      <w:r w:rsidR="009961FA" w:rsidRPr="009961FA">
        <w:rPr>
          <w:rFonts w:ascii="Times New Roman" w:hAnsi="Times New Roman" w:cs="Times New Roman"/>
        </w:rPr>
        <w:t>Tune:</w:t>
      </w:r>
      <w:r w:rsidR="009961FA" w:rsidRPr="009961FA">
        <w:rPr>
          <w:rFonts w:ascii="Times New Roman" w:hAnsi="Times New Roman" w:cs="Times New Roman"/>
          <w:color w:val="141414"/>
          <w:shd w:val="clear" w:color="auto" w:fill="FAFAFA"/>
        </w:rPr>
        <w:t>Winchester</w:t>
      </w:r>
      <w:proofErr w:type="spellEnd"/>
      <w:proofErr w:type="gramEnd"/>
      <w:r w:rsidR="009961FA" w:rsidRPr="009961FA">
        <w:rPr>
          <w:rFonts w:ascii="Times New Roman" w:hAnsi="Times New Roman" w:cs="Times New Roman"/>
          <w:color w:val="141414"/>
          <w:shd w:val="clear" w:color="auto" w:fill="FAFAFA"/>
        </w:rPr>
        <w:t xml:space="preserve"> New CH4 334</w:t>
      </w:r>
    </w:p>
    <w:p w14:paraId="4D2B1979" w14:textId="15E7BE89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Prayers of </w:t>
      </w:r>
      <w:r w:rsidR="00F507B5"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People</w:t>
      </w: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14:paraId="097D03C3" w14:textId="77777777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Offering</w:t>
      </w:r>
    </w:p>
    <w:p w14:paraId="1C060A49" w14:textId="26FDBF3E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Dedication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C56012" w14:textId="0519AEC1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 sing</w:t>
      </w:r>
      <w:r w:rsidR="005B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="009961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WB</w:t>
      </w:r>
      <w:r w:rsidR="00F507B5" w:rsidRPr="00F507B5">
        <w:rPr>
          <w:rFonts w:ascii="Times New Roman" w:hAnsi="Times New Roman" w:cs="Times New Roman"/>
          <w:sz w:val="24"/>
          <w:szCs w:val="24"/>
        </w:rPr>
        <w:t>#83 To God be the Glory</w:t>
      </w:r>
      <w:r w:rsidR="005B2A1F">
        <w:rPr>
          <w:rFonts w:ascii="Times New Roman" w:hAnsi="Times New Roman" w:cs="Times New Roman"/>
          <w:sz w:val="24"/>
          <w:szCs w:val="24"/>
        </w:rPr>
        <w:t xml:space="preserve"> CH4 512</w:t>
      </w:r>
    </w:p>
    <w:p w14:paraId="65036C4D" w14:textId="474B5EA0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Benediction </w:t>
      </w:r>
    </w:p>
    <w:p w14:paraId="4F5EB70A" w14:textId="77777777" w:rsidR="00F63ABA" w:rsidRPr="00F507B5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Grace</w:t>
      </w:r>
    </w:p>
    <w:p w14:paraId="6919FC40" w14:textId="4551C2AB" w:rsidR="00152A7D" w:rsidRDefault="00F63ABA" w:rsidP="005B2A1F">
      <w:pPr>
        <w:rPr>
          <w:rFonts w:ascii="Times New Roman" w:eastAsia="Times New Roman" w:hAnsi="Times New Roman" w:cs="Times New Roman"/>
          <w:sz w:val="24"/>
          <w:szCs w:val="24"/>
        </w:rPr>
      </w:pPr>
      <w:r w:rsidRPr="00F50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Sing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507B5">
        <w:rPr>
          <w:rFonts w:ascii="Times New Roman" w:eastAsia="Times New Roman" w:hAnsi="Times New Roman" w:cs="Times New Roman"/>
          <w:b/>
          <w:bCs/>
          <w:sz w:val="24"/>
          <w:szCs w:val="24"/>
        </w:rPr>
        <w:t>3-fold Amen</w:t>
      </w:r>
      <w:r w:rsidRPr="00F507B5">
        <w:rPr>
          <w:rFonts w:ascii="Times New Roman" w:eastAsia="Times New Roman" w:hAnsi="Times New Roman" w:cs="Times New Roman"/>
          <w:sz w:val="24"/>
          <w:szCs w:val="24"/>
        </w:rPr>
        <w:t xml:space="preserve"> CH4#819</w:t>
      </w:r>
    </w:p>
    <w:p w14:paraId="6CA6042E" w14:textId="77777777" w:rsidR="005B2A1F" w:rsidRPr="00F507B5" w:rsidRDefault="005B2A1F" w:rsidP="00F507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7ACA0" w14:textId="12763C7C" w:rsidR="00152A7D" w:rsidRDefault="00152A7D" w:rsidP="00C5254D">
      <w:pPr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14:paraId="632D6AC6" w14:textId="77777777" w:rsidR="007E2B17" w:rsidRPr="00D15F2D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15F2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P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lease p</w:t>
      </w:r>
      <w:r w:rsidRPr="00D15F2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val="en-US" w:eastAsia="en-US"/>
        </w:rPr>
        <w:t>ray for GPP and the church in the world</w:t>
      </w:r>
    </w:p>
    <w:p w14:paraId="6066170D" w14:textId="452017DA" w:rsidR="007E2B17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D15F2D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Our prayer theme – “new wine in a new wineskin”.</w:t>
      </w:r>
    </w:p>
    <w:p w14:paraId="478F47DB" w14:textId="77777777" w:rsidR="007E2B17" w:rsidRPr="004D6FB2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16"/>
          <w:szCs w:val="16"/>
          <w:lang w:val="en-US" w:eastAsia="en-US"/>
        </w:rPr>
      </w:pPr>
    </w:p>
    <w:p w14:paraId="5EC4793E" w14:textId="7B3FCDE6" w:rsidR="007E2B17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 w:rsidRPr="009C3D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DIARY</w:t>
      </w:r>
    </w:p>
    <w:p w14:paraId="15ED0790" w14:textId="4ABD8C98" w:rsidR="00777BA7" w:rsidRDefault="006115CB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Note: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From the beginning of 2022, a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ll </w:t>
      </w:r>
      <w:r w:rsidR="00777BA7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St Andrew’s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services</w:t>
      </w:r>
      <w:r w:rsidR="00777BA7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,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="00B455A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(</w:t>
      </w:r>
      <w:r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and </w:t>
      </w:r>
    </w:p>
    <w:p w14:paraId="59CAEA3D" w14:textId="64C77749" w:rsidR="006115CB" w:rsidRDefault="00777BA7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combined services at Matawhero</w:t>
      </w:r>
      <w:r w:rsidR="00B455A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)</w:t>
      </w:r>
      <w:r w:rsidR="006115CB" w:rsidRPr="006115C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commence at 10am.</w:t>
      </w:r>
    </w:p>
    <w:p w14:paraId="0AD28442" w14:textId="77777777" w:rsidR="00777BA7" w:rsidRPr="006115CB" w:rsidRDefault="00777BA7" w:rsidP="007E2B17">
      <w:pPr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4776B188" w14:textId="77777777" w:rsidR="00D23F63" w:rsidRPr="005322B3" w:rsidRDefault="00D23F63" w:rsidP="00D23F63">
      <w:pPr>
        <w:suppressAutoHyphens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Hlk90575674"/>
      <w:r w:rsidRPr="005322B3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Pr="005322B3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5322B3">
        <w:rPr>
          <w:rFonts w:ascii="Times New Roman" w:hAnsi="Times New Roman" w:cs="Times New Roman"/>
          <w:sz w:val="24"/>
          <w:szCs w:val="24"/>
        </w:rPr>
        <w:t xml:space="preserve"> </w:t>
      </w:r>
      <w:r w:rsidRPr="005322B3">
        <w:rPr>
          <w:rFonts w:ascii="Times New Roman" w:hAnsi="Times New Roman" w:cs="Times New Roman"/>
          <w:sz w:val="24"/>
          <w:szCs w:val="24"/>
        </w:rPr>
        <w:tab/>
      </w:r>
      <w:r w:rsidRPr="005322B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EPIPHANY 1 </w:t>
      </w:r>
      <w:r w:rsidRPr="005322B3">
        <w:rPr>
          <w:rFonts w:ascii="Times New Roman" w:hAnsi="Times New Roman" w:cs="Times New Roman"/>
          <w:bCs/>
          <w:sz w:val="24"/>
          <w:szCs w:val="24"/>
        </w:rPr>
        <w:t>(Covenant Sunday)</w:t>
      </w:r>
    </w:p>
    <w:p w14:paraId="2F8588D9" w14:textId="77777777" w:rsidR="00D23F63" w:rsidRPr="00777BA7" w:rsidRDefault="00D23F63" w:rsidP="00D23F63">
      <w:pPr>
        <w:suppressAutoHyphens/>
        <w:ind w:left="1440"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5322B3">
        <w:rPr>
          <w:rFonts w:ascii="Times New Roman" w:hAnsi="Times New Roman" w:cs="Times New Roman"/>
          <w:b/>
          <w:sz w:val="24"/>
          <w:szCs w:val="24"/>
        </w:rPr>
        <w:t>10.00am</w:t>
      </w:r>
      <w:r w:rsidRPr="005322B3">
        <w:rPr>
          <w:rFonts w:ascii="Times New Roman" w:hAnsi="Times New Roman" w:cs="Times New Roman"/>
          <w:b/>
          <w:sz w:val="24"/>
          <w:szCs w:val="24"/>
        </w:rPr>
        <w:tab/>
        <w:t>St. Andrew’s</w:t>
      </w:r>
      <w:r w:rsidRPr="005322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worship service</w:t>
      </w:r>
    </w:p>
    <w:p w14:paraId="30DFA986" w14:textId="77777777" w:rsidR="00D23F63" w:rsidRDefault="00D23F63" w:rsidP="00D23F6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22B3">
        <w:rPr>
          <w:rFonts w:ascii="Times New Roman" w:hAnsi="Times New Roman" w:cs="Times New Roman"/>
          <w:b/>
          <w:bCs/>
          <w:sz w:val="24"/>
          <w:szCs w:val="24"/>
        </w:rPr>
        <w:t>Matawhero – no service</w:t>
      </w:r>
    </w:p>
    <w:p w14:paraId="0D0B9485" w14:textId="21CA0230" w:rsidR="005322B3" w:rsidRPr="005322B3" w:rsidRDefault="005322B3" w:rsidP="005322B3">
      <w:pPr>
        <w:rPr>
          <w:rFonts w:ascii="Times New Roman" w:hAnsi="Times New Roman" w:cs="Times New Roman"/>
          <w:bCs/>
          <w:sz w:val="24"/>
          <w:szCs w:val="24"/>
        </w:rPr>
      </w:pPr>
      <w:r w:rsidRPr="005322B3">
        <w:rPr>
          <w:rFonts w:ascii="Times New Roman" w:hAnsi="Times New Roman" w:cs="Times New Roman"/>
          <w:bCs/>
          <w:sz w:val="24"/>
          <w:szCs w:val="24"/>
        </w:rPr>
        <w:t xml:space="preserve">Monday </w:t>
      </w:r>
      <w:r w:rsidRPr="005322B3">
        <w:rPr>
          <w:rFonts w:ascii="Times New Roman" w:hAnsi="Times New Roman" w:cs="Times New Roman"/>
          <w:bCs/>
          <w:sz w:val="24"/>
          <w:szCs w:val="24"/>
        </w:rPr>
        <w:tab/>
      </w:r>
      <w:r w:rsidR="008F490C">
        <w:rPr>
          <w:rFonts w:ascii="Times New Roman" w:hAnsi="Times New Roman" w:cs="Times New Roman"/>
          <w:bCs/>
          <w:sz w:val="24"/>
          <w:szCs w:val="24"/>
        </w:rPr>
        <w:t>10</w:t>
      </w:r>
      <w:r w:rsidRPr="0053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2B3">
        <w:rPr>
          <w:rFonts w:ascii="Times New Roman" w:hAnsi="Times New Roman" w:cs="Times New Roman"/>
          <w:bCs/>
          <w:sz w:val="24"/>
          <w:szCs w:val="24"/>
        </w:rPr>
        <w:tab/>
        <w:t>9.00am</w:t>
      </w:r>
      <w:r w:rsidRPr="005322B3">
        <w:rPr>
          <w:rFonts w:ascii="Times New Roman" w:hAnsi="Times New Roman" w:cs="Times New Roman"/>
          <w:bCs/>
          <w:sz w:val="24"/>
          <w:szCs w:val="24"/>
        </w:rPr>
        <w:tab/>
      </w:r>
      <w:r w:rsidRPr="005322B3">
        <w:rPr>
          <w:rFonts w:ascii="Times New Roman" w:hAnsi="Times New Roman" w:cs="Times New Roman"/>
          <w:bCs/>
          <w:sz w:val="24"/>
          <w:szCs w:val="24"/>
        </w:rPr>
        <w:tab/>
        <w:t>Walking Group</w:t>
      </w:r>
      <w:r w:rsidR="000672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9A2AA8" w14:textId="77777777" w:rsidR="008F490C" w:rsidRPr="008F490C" w:rsidRDefault="008F490C" w:rsidP="008F490C">
      <w:pPr>
        <w:rPr>
          <w:rFonts w:ascii="Times New Roman" w:hAnsi="Times New Roman" w:cs="Times New Roman"/>
          <w:sz w:val="24"/>
          <w:szCs w:val="24"/>
        </w:rPr>
      </w:pPr>
      <w:r w:rsidRPr="008F490C">
        <w:rPr>
          <w:rFonts w:ascii="Times New Roman" w:hAnsi="Times New Roman" w:cs="Times New Roman"/>
          <w:bCs/>
          <w:sz w:val="24"/>
          <w:szCs w:val="24"/>
        </w:rPr>
        <w:t xml:space="preserve">Tuesday </w:t>
      </w:r>
      <w:r w:rsidRPr="008F490C">
        <w:rPr>
          <w:rFonts w:ascii="Times New Roman" w:hAnsi="Times New Roman" w:cs="Times New Roman"/>
          <w:bCs/>
          <w:sz w:val="24"/>
          <w:szCs w:val="24"/>
        </w:rPr>
        <w:tab/>
        <w:t>11</w:t>
      </w:r>
      <w:r w:rsidRPr="008F4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9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90C">
        <w:rPr>
          <w:rFonts w:ascii="Times New Roman" w:hAnsi="Times New Roman" w:cs="Times New Roman"/>
          <w:sz w:val="24"/>
          <w:szCs w:val="24"/>
        </w:rPr>
        <w:t>10.00am</w:t>
      </w:r>
      <w:r w:rsidRPr="008F490C">
        <w:rPr>
          <w:rFonts w:ascii="Times New Roman" w:hAnsi="Times New Roman" w:cs="Times New Roman"/>
          <w:sz w:val="24"/>
          <w:szCs w:val="24"/>
        </w:rPr>
        <w:tab/>
        <w:t>Open Door 109 Ormond Road</w:t>
      </w:r>
    </w:p>
    <w:p w14:paraId="5B6362F2" w14:textId="77777777" w:rsidR="008F490C" w:rsidRPr="008F490C" w:rsidRDefault="008F490C" w:rsidP="008F490C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8F490C">
        <w:rPr>
          <w:rFonts w:ascii="Times New Roman" w:hAnsi="Times New Roman" w:cs="Times New Roman"/>
          <w:bCs/>
          <w:sz w:val="24"/>
          <w:szCs w:val="24"/>
        </w:rPr>
        <w:t xml:space="preserve">1.30pm </w:t>
      </w:r>
      <w:r w:rsidRPr="008F490C">
        <w:rPr>
          <w:rFonts w:ascii="Times New Roman" w:hAnsi="Times New Roman" w:cs="Times New Roman"/>
          <w:bCs/>
          <w:sz w:val="24"/>
          <w:szCs w:val="24"/>
        </w:rPr>
        <w:tab/>
        <w:t>KTK Ryman Lynnor, Val</w:t>
      </w:r>
    </w:p>
    <w:p w14:paraId="0ED7B7AE" w14:textId="77777777" w:rsidR="008F490C" w:rsidRPr="008F490C" w:rsidRDefault="008F490C" w:rsidP="008F49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90C">
        <w:rPr>
          <w:rFonts w:ascii="Times New Roman" w:hAnsi="Times New Roman" w:cs="Times New Roman"/>
          <w:sz w:val="24"/>
          <w:szCs w:val="24"/>
        </w:rPr>
        <w:tab/>
      </w:r>
      <w:r w:rsidRPr="008F490C">
        <w:rPr>
          <w:rFonts w:ascii="Times New Roman" w:hAnsi="Times New Roman" w:cs="Times New Roman"/>
          <w:sz w:val="24"/>
          <w:szCs w:val="24"/>
        </w:rPr>
        <w:tab/>
      </w:r>
      <w:r w:rsidRPr="008F490C">
        <w:rPr>
          <w:rFonts w:ascii="Times New Roman" w:hAnsi="Times New Roman" w:cs="Times New Roman"/>
          <w:sz w:val="24"/>
          <w:szCs w:val="24"/>
        </w:rPr>
        <w:tab/>
      </w:r>
    </w:p>
    <w:p w14:paraId="04AE58EB" w14:textId="77777777" w:rsidR="008F490C" w:rsidRPr="008F490C" w:rsidRDefault="008F490C" w:rsidP="008F490C">
      <w:pPr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90C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Pr="008F490C">
        <w:rPr>
          <w:rFonts w:ascii="Times New Roman" w:hAnsi="Times New Roman" w:cs="Times New Roman"/>
          <w:b/>
          <w:sz w:val="24"/>
          <w:szCs w:val="24"/>
        </w:rPr>
        <w:tab/>
        <w:t xml:space="preserve">16 </w:t>
      </w:r>
      <w:r w:rsidRPr="008F490C">
        <w:rPr>
          <w:rFonts w:ascii="Times New Roman" w:hAnsi="Times New Roman" w:cs="Times New Roman"/>
          <w:b/>
          <w:sz w:val="24"/>
          <w:szCs w:val="24"/>
        </w:rPr>
        <w:tab/>
      </w:r>
      <w:r w:rsidRPr="008F490C">
        <w:rPr>
          <w:rFonts w:ascii="Times New Roman" w:hAnsi="Times New Roman" w:cs="Times New Roman"/>
          <w:b/>
          <w:caps/>
          <w:sz w:val="24"/>
          <w:szCs w:val="24"/>
        </w:rPr>
        <w:t>EPIPHANY 2</w:t>
      </w:r>
      <w:r w:rsidRPr="008F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0C">
        <w:rPr>
          <w:rFonts w:ascii="Times New Roman" w:hAnsi="Times New Roman" w:cs="Times New Roman"/>
          <w:b/>
          <w:sz w:val="24"/>
          <w:szCs w:val="24"/>
        </w:rPr>
        <w:tab/>
      </w:r>
      <w:r w:rsidRPr="008F490C">
        <w:rPr>
          <w:rFonts w:ascii="Times New Roman" w:hAnsi="Times New Roman" w:cs="Times New Roman"/>
          <w:b/>
          <w:sz w:val="24"/>
          <w:szCs w:val="24"/>
        </w:rPr>
        <w:tab/>
      </w:r>
      <w:r w:rsidRPr="008F490C">
        <w:rPr>
          <w:rFonts w:ascii="Times New Roman" w:hAnsi="Times New Roman" w:cs="Times New Roman"/>
          <w:b/>
          <w:sz w:val="24"/>
          <w:szCs w:val="24"/>
        </w:rPr>
        <w:tab/>
      </w:r>
    </w:p>
    <w:p w14:paraId="2F95E685" w14:textId="77777777" w:rsidR="008F490C" w:rsidRPr="008F490C" w:rsidRDefault="008F490C" w:rsidP="008F490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F490C">
        <w:rPr>
          <w:rFonts w:ascii="Times New Roman" w:hAnsi="Times New Roman" w:cs="Times New Roman"/>
          <w:b/>
          <w:sz w:val="24"/>
          <w:szCs w:val="24"/>
        </w:rPr>
        <w:t>9.00am</w:t>
      </w:r>
      <w:r w:rsidRPr="008F490C">
        <w:rPr>
          <w:rFonts w:ascii="Times New Roman" w:hAnsi="Times New Roman" w:cs="Times New Roman"/>
          <w:b/>
          <w:sz w:val="24"/>
          <w:szCs w:val="24"/>
        </w:rPr>
        <w:tab/>
        <w:t>Matawhero Worship Service</w:t>
      </w:r>
    </w:p>
    <w:p w14:paraId="24B94A2B" w14:textId="77777777" w:rsidR="008F490C" w:rsidRPr="008F490C" w:rsidRDefault="008F490C" w:rsidP="008F490C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F490C">
        <w:rPr>
          <w:rFonts w:ascii="Times New Roman" w:hAnsi="Times New Roman" w:cs="Times New Roman"/>
          <w:b/>
          <w:bCs/>
          <w:sz w:val="24"/>
          <w:szCs w:val="24"/>
        </w:rPr>
        <w:t>10.00am</w:t>
      </w:r>
      <w:r w:rsidRPr="008F490C">
        <w:rPr>
          <w:rFonts w:ascii="Times New Roman" w:hAnsi="Times New Roman" w:cs="Times New Roman"/>
          <w:b/>
          <w:bCs/>
          <w:sz w:val="24"/>
          <w:szCs w:val="24"/>
        </w:rPr>
        <w:tab/>
        <w:t>St. Andrew’s</w:t>
      </w:r>
      <w:r w:rsidRPr="008F490C">
        <w:rPr>
          <w:rFonts w:ascii="Times New Roman" w:hAnsi="Times New Roman" w:cs="Times New Roman"/>
          <w:sz w:val="24"/>
          <w:szCs w:val="24"/>
        </w:rPr>
        <w:t xml:space="preserve"> </w:t>
      </w:r>
      <w:r w:rsidRPr="008F490C">
        <w:rPr>
          <w:rFonts w:ascii="Times New Roman" w:hAnsi="Times New Roman" w:cs="Times New Roman"/>
          <w:b/>
          <w:sz w:val="24"/>
          <w:szCs w:val="24"/>
        </w:rPr>
        <w:t>Worship Service</w:t>
      </w:r>
    </w:p>
    <w:p w14:paraId="1D22BE3A" w14:textId="77777777" w:rsidR="00513509" w:rsidRPr="005322B3" w:rsidRDefault="00513509" w:rsidP="008F49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2619411" w14:textId="668D5774" w:rsidR="002769F6" w:rsidRPr="00E7385A" w:rsidRDefault="00513509" w:rsidP="00513509">
      <w:pPr>
        <w:rPr>
          <w:rFonts w:ascii="Times New Roman" w:hAnsi="Times New Roman" w:cs="Times New Roman"/>
          <w:sz w:val="24"/>
          <w:szCs w:val="24"/>
        </w:rPr>
      </w:pPr>
      <w:r w:rsidRPr="00E7385A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7E2B17" w:rsidRPr="00E7385A">
        <w:rPr>
          <w:rFonts w:ascii="Times New Roman" w:hAnsi="Times New Roman" w:cs="Times New Roman"/>
          <w:b/>
          <w:bCs/>
          <w:sz w:val="24"/>
          <w:szCs w:val="24"/>
        </w:rPr>
        <w:t xml:space="preserve"> Zoom Meeting</w:t>
      </w:r>
      <w:r w:rsidRPr="00E738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2B17" w:rsidRPr="00E73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85A">
        <w:rPr>
          <w:rFonts w:ascii="Times New Roman" w:hAnsi="Times New Roman" w:cs="Times New Roman"/>
          <w:b/>
          <w:bCs/>
          <w:sz w:val="24"/>
          <w:szCs w:val="24"/>
        </w:rPr>
        <w:t xml:space="preserve">resume Friday 4 February </w:t>
      </w:r>
    </w:p>
    <w:p w14:paraId="48C72C5B" w14:textId="6C8183F5" w:rsidR="00F005E7" w:rsidRDefault="00F005E7" w:rsidP="007E2B17">
      <w:pPr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87"/>
        <w:tblW w:w="6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164"/>
        <w:gridCol w:w="1386"/>
        <w:gridCol w:w="1492"/>
        <w:gridCol w:w="1445"/>
      </w:tblGrid>
      <w:tr w:rsidR="00152A7D" w:rsidRPr="009C3D23" w14:paraId="2AC8CC56" w14:textId="77777777" w:rsidTr="00152A7D">
        <w:trPr>
          <w:trHeight w:val="14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2DF8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Sunday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4F38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Reader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629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Door &amp; Team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59B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Morning Tea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F09" w14:textId="77777777" w:rsidR="00152A7D" w:rsidRPr="009C3D23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9C3D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Sound Visual</w:t>
            </w:r>
          </w:p>
        </w:tc>
      </w:tr>
      <w:tr w:rsidR="00152A7D" w:rsidRPr="009C3D23" w14:paraId="105E5C21" w14:textId="77777777" w:rsidTr="00152A7D">
        <w:trPr>
          <w:trHeight w:hRule="exact" w:val="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BE54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9A78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479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E87E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0F01" w14:textId="77777777" w:rsidR="00152A7D" w:rsidRPr="009C3D23" w:rsidRDefault="00152A7D" w:rsidP="00152A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A7D" w:rsidRPr="009C3D23" w14:paraId="3166F5B0" w14:textId="77777777" w:rsidTr="00152A7D">
        <w:trPr>
          <w:trHeight w:val="68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B66" w14:textId="450AFE7F" w:rsidR="00152A7D" w:rsidRPr="00EE2FFE" w:rsidRDefault="00EE2FFE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16</w:t>
            </w:r>
            <w:r w:rsidR="00FB11AF" w:rsidRP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January</w:t>
            </w:r>
            <w:r w:rsidR="00152A7D" w:rsidRP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                                               </w:t>
            </w:r>
          </w:p>
          <w:p w14:paraId="361EFE61" w14:textId="77777777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D2A" w14:textId="3D102342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proofErr w:type="spellStart"/>
            <w:r w:rsidRP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Matawhero</w:t>
            </w:r>
            <w:r w:rsid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Annette</w:t>
            </w:r>
            <w:proofErr w:type="spellEnd"/>
            <w:r w:rsid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Ormiston</w:t>
            </w:r>
          </w:p>
          <w:p w14:paraId="64C72A80" w14:textId="77777777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  <w:p w14:paraId="47B64CF6" w14:textId="77777777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 w:rsidRPr="00EE2FFE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St A’s: </w:t>
            </w:r>
          </w:p>
          <w:p w14:paraId="37B358C0" w14:textId="7C5509B0" w:rsidR="00152A7D" w:rsidRPr="00530DFB" w:rsidRDefault="00B341B1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Sally Spence</w:t>
            </w:r>
          </w:p>
          <w:p w14:paraId="7660A05A" w14:textId="77777777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9576" w14:textId="77777777" w:rsidR="00152A7D" w:rsidRDefault="00EE2FFE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u w:val="single"/>
                <w:lang w:val="en-US" w:eastAsia="en-US"/>
              </w:rPr>
            </w:pPr>
            <w:r w:rsidRPr="00EE2FFE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u w:val="single"/>
                <w:lang w:val="en-US" w:eastAsia="en-US"/>
              </w:rPr>
              <w:t>Don McConnochie</w:t>
            </w:r>
          </w:p>
          <w:p w14:paraId="23D6B138" w14:textId="6EE69B22" w:rsidR="00EE2FFE" w:rsidRPr="00EE2FFE" w:rsidRDefault="00EE2FFE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val="en-US" w:eastAsia="en-US"/>
              </w:rPr>
              <w:t>Sarah McConnochie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DF2" w14:textId="089485B3" w:rsidR="00152A7D" w:rsidRPr="00EE2FFE" w:rsidRDefault="00EE2FFE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Sally Willis, Jill Wallis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FB6" w14:textId="2CAEEECA" w:rsidR="00152A7D" w:rsidRDefault="00530DFB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Sound: </w:t>
            </w:r>
            <w:r w:rsidR="005B2A1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  <w:t xml:space="preserve"> Coliin Matthews</w:t>
            </w:r>
          </w:p>
          <w:p w14:paraId="3376DBE7" w14:textId="4E0B7587" w:rsidR="00530DFB" w:rsidRPr="00530DFB" w:rsidRDefault="00530DFB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20"/>
                <w:szCs w:val="20"/>
                <w:lang w:val="en-US" w:eastAsia="en-US"/>
              </w:rPr>
              <w:t xml:space="preserve">Visual: </w:t>
            </w:r>
          </w:p>
          <w:p w14:paraId="765837F0" w14:textId="77777777" w:rsidR="00152A7D" w:rsidRPr="00EE2FFE" w:rsidRDefault="00152A7D" w:rsidP="00152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</w:tbl>
    <w:p w14:paraId="356F35FD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1E90D057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4688776D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40A3978E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39219E94" w14:textId="77777777" w:rsidR="00657E53" w:rsidRDefault="00657E53" w:rsidP="00CE6090">
      <w:pPr>
        <w:rPr>
          <w:rFonts w:ascii="Times New Roman" w:hAnsi="Times New Roman" w:cs="Times New Roman"/>
          <w:b/>
          <w:bCs/>
        </w:rPr>
      </w:pPr>
    </w:p>
    <w:p w14:paraId="37CD722C" w14:textId="241BA897" w:rsidR="00657E53" w:rsidRDefault="00657E53" w:rsidP="00AE387D">
      <w:pPr>
        <w:rPr>
          <w:rFonts w:cstheme="minorHAnsi"/>
          <w:i/>
          <w:color w:val="000000" w:themeColor="text1"/>
        </w:rPr>
      </w:pPr>
    </w:p>
    <w:p w14:paraId="541F7249" w14:textId="557034A8" w:rsidR="00152A7D" w:rsidRDefault="00152A7D" w:rsidP="00AE387D">
      <w:pPr>
        <w:rPr>
          <w:rFonts w:cstheme="minorHAnsi"/>
          <w:i/>
          <w:color w:val="000000" w:themeColor="text1"/>
        </w:rPr>
      </w:pPr>
    </w:p>
    <w:p w14:paraId="6796EB86" w14:textId="77777777" w:rsidR="00657E53" w:rsidRDefault="00657E53" w:rsidP="00AE387D">
      <w:pPr>
        <w:rPr>
          <w:rFonts w:cstheme="minorHAnsi"/>
          <w:i/>
          <w:color w:val="000000" w:themeColor="text1"/>
        </w:rPr>
      </w:pPr>
    </w:p>
    <w:p w14:paraId="7381E9C8" w14:textId="40A6EBB3" w:rsidR="00657E53" w:rsidRPr="00657E53" w:rsidRDefault="00657E53" w:rsidP="00AE387D">
      <w:pPr>
        <w:rPr>
          <w:rFonts w:ascii="Times New Roman" w:hAnsi="Times New Roman" w:cs="Times New Roman"/>
        </w:rPr>
      </w:pPr>
      <w:r w:rsidRPr="00F7461E">
        <w:rPr>
          <w:rFonts w:ascii="Times New Roman" w:hAnsi="Times New Roman" w:cs="Times New Roman"/>
          <w:b/>
          <w:bCs/>
        </w:rPr>
        <w:t>Minister</w:t>
      </w:r>
      <w:r w:rsidRPr="00F7461E">
        <w:rPr>
          <w:rFonts w:ascii="Times New Roman" w:hAnsi="Times New Roman" w:cs="Times New Roman"/>
        </w:rPr>
        <w:t xml:space="preserve">:   Rev Jin Sook </w:t>
      </w:r>
      <w:proofErr w:type="gramStart"/>
      <w:r w:rsidRPr="00F7461E">
        <w:rPr>
          <w:rFonts w:ascii="Times New Roman" w:hAnsi="Times New Roman" w:cs="Times New Roman"/>
        </w:rPr>
        <w:t xml:space="preserve">Kim  </w:t>
      </w:r>
      <w:r w:rsidR="00906B37">
        <w:rPr>
          <w:rFonts w:ascii="Times New Roman" w:hAnsi="Times New Roman" w:cs="Times New Roman"/>
        </w:rPr>
        <w:tab/>
      </w:r>
      <w:proofErr w:type="gramEnd"/>
      <w:r w:rsidR="00906B37">
        <w:rPr>
          <w:rFonts w:ascii="Times New Roman" w:hAnsi="Times New Roman" w:cs="Times New Roman"/>
        </w:rPr>
        <w:tab/>
        <w:t xml:space="preserve">(on leave until </w:t>
      </w:r>
      <w:r w:rsidR="003D655E">
        <w:rPr>
          <w:rFonts w:ascii="Times New Roman" w:hAnsi="Times New Roman" w:cs="Times New Roman"/>
        </w:rPr>
        <w:t>Tues</w:t>
      </w:r>
      <w:r w:rsidR="00906B37">
        <w:rPr>
          <w:rFonts w:ascii="Times New Roman" w:hAnsi="Times New Roman" w:cs="Times New Roman"/>
        </w:rPr>
        <w:t>day 1</w:t>
      </w:r>
      <w:r w:rsidR="003D655E">
        <w:rPr>
          <w:rFonts w:ascii="Times New Roman" w:hAnsi="Times New Roman" w:cs="Times New Roman"/>
        </w:rPr>
        <w:t>8</w:t>
      </w:r>
      <w:r w:rsidR="00906B37">
        <w:rPr>
          <w:rFonts w:ascii="Times New Roman" w:hAnsi="Times New Roman" w:cs="Times New Roman"/>
        </w:rPr>
        <w:t xml:space="preserve"> January)</w:t>
      </w:r>
    </w:p>
    <w:p w14:paraId="40B8D8F9" w14:textId="0CF788EC" w:rsidR="00AE387D" w:rsidRDefault="00657E53" w:rsidP="00AE387D">
      <w:pPr>
        <w:rPr>
          <w:sz w:val="28"/>
          <w:szCs w:val="28"/>
        </w:rPr>
      </w:pPr>
      <w:r w:rsidRPr="00A27C62">
        <w:rPr>
          <w:rFonts w:cstheme="minorHAnsi"/>
          <w:i/>
          <w:color w:val="000000" w:themeColor="text1"/>
        </w:rPr>
        <w:t xml:space="preserve">St </w:t>
      </w:r>
      <w:r w:rsidR="00CE6090" w:rsidRPr="00A27C62">
        <w:rPr>
          <w:rFonts w:cstheme="minorHAnsi"/>
          <w:i/>
          <w:color w:val="000000" w:themeColor="text1"/>
        </w:rPr>
        <w:t xml:space="preserve">Andrew’s Church  </w:t>
      </w:r>
      <w:r w:rsidR="00777BA7">
        <w:rPr>
          <w:rFonts w:cstheme="minorHAnsi"/>
          <w:i/>
          <w:color w:val="000000" w:themeColor="text1"/>
        </w:rPr>
        <w:t xml:space="preserve">      </w:t>
      </w:r>
      <w:r w:rsidR="00CE6090" w:rsidRPr="00A27C62">
        <w:rPr>
          <w:rFonts w:cstheme="minorHAnsi"/>
          <w:i/>
          <w:color w:val="000000" w:themeColor="text1"/>
        </w:rPr>
        <w:t>PO Box 1117 Gisborne 4040.</w:t>
      </w:r>
      <w:r w:rsidR="00CE6090">
        <w:rPr>
          <w:rFonts w:cstheme="minorHAnsi"/>
          <w:i/>
          <w:color w:val="000000" w:themeColor="text1"/>
        </w:rPr>
        <w:t xml:space="preserve">     </w:t>
      </w:r>
      <w:r w:rsidR="00777BA7">
        <w:rPr>
          <w:rFonts w:cstheme="minorHAnsi"/>
          <w:i/>
          <w:color w:val="000000" w:themeColor="text1"/>
        </w:rPr>
        <w:t xml:space="preserve">   </w:t>
      </w:r>
      <w:r w:rsidR="00CE6090">
        <w:rPr>
          <w:rFonts w:cstheme="minorHAnsi"/>
          <w:i/>
          <w:color w:val="000000" w:themeColor="text1"/>
        </w:rPr>
        <w:t xml:space="preserve"> </w:t>
      </w:r>
      <w:r w:rsidR="00CE6090" w:rsidRPr="00A27C62">
        <w:rPr>
          <w:rFonts w:cstheme="minorHAnsi"/>
          <w:i/>
          <w:color w:val="000000" w:themeColor="text1"/>
        </w:rPr>
        <w:t xml:space="preserve">176 Cobden Street             </w:t>
      </w:r>
    </w:p>
    <w:p w14:paraId="4DA9A065" w14:textId="42109C57" w:rsidR="00D93795" w:rsidRDefault="00CE6090" w:rsidP="00D93795">
      <w:pPr>
        <w:pStyle w:val="Footer"/>
        <w:jc w:val="center"/>
        <w:rPr>
          <w:rFonts w:cstheme="minorHAnsi"/>
          <w:i/>
          <w:color w:val="000000" w:themeColor="text1"/>
          <w:lang w:val="en-NZ"/>
        </w:rPr>
      </w:pPr>
      <w:r w:rsidRPr="00A27C62">
        <w:rPr>
          <w:rFonts w:cstheme="minorHAnsi"/>
          <w:i/>
          <w:color w:val="000000" w:themeColor="text1"/>
          <w:lang w:val="en-NZ"/>
        </w:rPr>
        <w:t xml:space="preserve">Matawhero Historic </w:t>
      </w:r>
      <w:proofErr w:type="gramStart"/>
      <w:r w:rsidRPr="00A27C62">
        <w:rPr>
          <w:rFonts w:cstheme="minorHAnsi"/>
          <w:i/>
          <w:color w:val="000000" w:themeColor="text1"/>
          <w:lang w:val="en-NZ"/>
        </w:rPr>
        <w:t>Church,  Church</w:t>
      </w:r>
      <w:proofErr w:type="gramEnd"/>
      <w:r w:rsidRPr="00A27C62">
        <w:rPr>
          <w:rFonts w:cstheme="minorHAnsi"/>
          <w:i/>
          <w:color w:val="000000" w:themeColor="text1"/>
          <w:lang w:val="en-NZ"/>
        </w:rPr>
        <w:t xml:space="preserve"> Road</w:t>
      </w:r>
    </w:p>
    <w:p w14:paraId="2F16D532" w14:textId="55431F9B" w:rsidR="00D93795" w:rsidRDefault="00CE6090" w:rsidP="00CE6090">
      <w:pPr>
        <w:pStyle w:val="Footer"/>
        <w:rPr>
          <w:rFonts w:cstheme="minorHAnsi"/>
          <w:i/>
          <w:color w:val="000000" w:themeColor="text1"/>
          <w:lang w:val="en-NZ"/>
        </w:rPr>
      </w:pPr>
      <w:r w:rsidRPr="00FA0D5B">
        <w:rPr>
          <w:rFonts w:cstheme="minorHAnsi"/>
          <w:b/>
          <w:bCs/>
          <w:i/>
          <w:color w:val="000000" w:themeColor="text1"/>
          <w:lang w:val="en-NZ"/>
        </w:rPr>
        <w:t xml:space="preserve">Office:  </w:t>
      </w:r>
      <w:r w:rsidR="00777BA7">
        <w:rPr>
          <w:rFonts w:cstheme="minorHAnsi"/>
          <w:b/>
          <w:bCs/>
          <w:i/>
          <w:color w:val="000000" w:themeColor="text1"/>
          <w:lang w:val="en-NZ"/>
        </w:rPr>
        <w:tab/>
      </w:r>
      <w:r w:rsidRPr="00FA0D5B">
        <w:rPr>
          <w:rFonts w:cstheme="minorHAnsi"/>
          <w:b/>
          <w:bCs/>
          <w:i/>
          <w:color w:val="000000" w:themeColor="text1"/>
          <w:lang w:val="en-NZ"/>
        </w:rPr>
        <w:t>06 868 5513</w:t>
      </w:r>
      <w:r w:rsidRPr="00A27C62">
        <w:rPr>
          <w:rFonts w:cstheme="minorHAnsi"/>
          <w:i/>
          <w:color w:val="000000" w:themeColor="text1"/>
          <w:lang w:val="en-NZ"/>
        </w:rPr>
        <w:t xml:space="preserve">    </w:t>
      </w:r>
      <w:r w:rsidR="00777BA7">
        <w:rPr>
          <w:rFonts w:cstheme="minorHAnsi"/>
          <w:i/>
          <w:color w:val="000000" w:themeColor="text1"/>
          <w:lang w:val="en-NZ"/>
        </w:rPr>
        <w:tab/>
      </w:r>
      <w:r w:rsidR="00777BA7">
        <w:rPr>
          <w:rFonts w:cstheme="minorHAnsi"/>
          <w:i/>
          <w:color w:val="000000" w:themeColor="text1"/>
          <w:lang w:val="en-NZ"/>
        </w:rPr>
        <w:tab/>
      </w:r>
      <w:r w:rsidR="00777BA7">
        <w:rPr>
          <w:rFonts w:cstheme="minorHAnsi"/>
          <w:i/>
          <w:color w:val="000000" w:themeColor="text1"/>
          <w:lang w:val="en-NZ"/>
        </w:rPr>
        <w:tab/>
        <w:t xml:space="preserve">          </w:t>
      </w:r>
      <w:r w:rsidR="00D93795" w:rsidRPr="00B455AC">
        <w:rPr>
          <w:rFonts w:cstheme="minorHAnsi"/>
          <w:b/>
          <w:bCs/>
          <w:i/>
          <w:color w:val="000000" w:themeColor="text1"/>
          <w:lang w:val="en-NZ"/>
        </w:rPr>
        <w:t>Hours 10-12 Tuesday – Friday</w:t>
      </w:r>
      <w:r w:rsidR="00D93795">
        <w:rPr>
          <w:rFonts w:cstheme="minorHAnsi"/>
          <w:i/>
          <w:color w:val="000000" w:themeColor="text1"/>
          <w:lang w:val="en-NZ"/>
        </w:rPr>
        <w:t xml:space="preserve"> </w:t>
      </w:r>
    </w:p>
    <w:p w14:paraId="4CD3782E" w14:textId="485462D2" w:rsidR="00F7461E" w:rsidRDefault="0024259A" w:rsidP="00CE6090">
      <w:pPr>
        <w:pStyle w:val="Footer"/>
        <w:rPr>
          <w:rStyle w:val="Hyperlink"/>
          <w:rFonts w:ascii="Garamond" w:hAnsi="Garamond"/>
        </w:rPr>
      </w:pPr>
      <w:hyperlink r:id="rId8" w:history="1">
        <w:r w:rsidR="00D93795" w:rsidRPr="00275EB6">
          <w:rPr>
            <w:rStyle w:val="Hyperlink"/>
            <w:rFonts w:ascii="Garamond" w:hAnsi="Garamond" w:cstheme="minorHAnsi"/>
            <w:iCs/>
            <w:lang w:val="en-NZ"/>
          </w:rPr>
          <w:t>standrewsgisb@xtra.co.nz</w:t>
        </w:r>
      </w:hyperlink>
      <w:r w:rsidR="00CE6090" w:rsidRPr="00AD1825">
        <w:rPr>
          <w:rFonts w:cstheme="minorHAnsi"/>
          <w:i/>
          <w:color w:val="000000" w:themeColor="text1"/>
          <w:lang w:val="en-NZ"/>
        </w:rPr>
        <w:t xml:space="preserve">                    </w:t>
      </w:r>
      <w:r w:rsidR="00CE6090">
        <w:rPr>
          <w:rFonts w:cstheme="minorHAnsi"/>
          <w:i/>
          <w:color w:val="000000" w:themeColor="text1"/>
          <w:lang w:val="en-NZ"/>
        </w:rPr>
        <w:t xml:space="preserve">        </w:t>
      </w:r>
      <w:r w:rsidR="00777BA7">
        <w:rPr>
          <w:rFonts w:cstheme="minorHAnsi"/>
          <w:i/>
          <w:color w:val="000000" w:themeColor="text1"/>
          <w:lang w:val="en-NZ"/>
        </w:rPr>
        <w:t xml:space="preserve">                  </w:t>
      </w:r>
      <w:r w:rsidR="00CE6090">
        <w:rPr>
          <w:rFonts w:cstheme="minorHAnsi"/>
          <w:i/>
          <w:color w:val="000000" w:themeColor="text1"/>
          <w:lang w:val="en-NZ"/>
        </w:rPr>
        <w:t xml:space="preserve"> </w:t>
      </w:r>
      <w:hyperlink r:id="rId9" w:history="1">
        <w:r w:rsidR="00CE6090" w:rsidRPr="00A25F43">
          <w:rPr>
            <w:rStyle w:val="Hyperlink"/>
            <w:rFonts w:ascii="Garamond" w:hAnsi="Garamond"/>
          </w:rPr>
          <w:t>www.standrewsgis.org.nz</w:t>
        </w:r>
      </w:hyperlink>
    </w:p>
    <w:p w14:paraId="69FDFE78" w14:textId="77777777" w:rsidR="00D93795" w:rsidRDefault="00D93795" w:rsidP="00CE6090">
      <w:pPr>
        <w:pStyle w:val="Footer"/>
        <w:rPr>
          <w:rStyle w:val="Hyperlink"/>
          <w:rFonts w:ascii="Garamond" w:hAnsi="Garamond"/>
        </w:rPr>
      </w:pPr>
    </w:p>
    <w:p w14:paraId="750A04C5" w14:textId="6CA25870" w:rsidR="0007668F" w:rsidRDefault="00206126" w:rsidP="00206126">
      <w:pPr>
        <w:ind w:left="142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NB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For emergencies call Jenny Lawton 868 4268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14:paraId="2B27A505" w14:textId="2AF26CB0" w:rsidR="00A157C6" w:rsidRDefault="00A157C6" w:rsidP="00206126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40546F" w14:textId="6EB92988" w:rsidR="00A157C6" w:rsidRPr="00FF5352" w:rsidRDefault="00A157C6" w:rsidP="00206126">
      <w:pPr>
        <w:ind w:left="142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A157C6" w:rsidRPr="00FF5352" w:rsidSect="001E5BC2">
      <w:pgSz w:w="16838" w:h="11906" w:orient="landscape" w:code="9"/>
      <w:pgMar w:top="567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7"/>
    <w:rsid w:val="000672F6"/>
    <w:rsid w:val="0007668F"/>
    <w:rsid w:val="000B63AD"/>
    <w:rsid w:val="00146763"/>
    <w:rsid w:val="00152A7D"/>
    <w:rsid w:val="001634D0"/>
    <w:rsid w:val="001E3754"/>
    <w:rsid w:val="001E5BC2"/>
    <w:rsid w:val="00206126"/>
    <w:rsid w:val="002173C5"/>
    <w:rsid w:val="0024259A"/>
    <w:rsid w:val="0025591A"/>
    <w:rsid w:val="002578E3"/>
    <w:rsid w:val="00263410"/>
    <w:rsid w:val="002769F6"/>
    <w:rsid w:val="002A2F55"/>
    <w:rsid w:val="002C13CA"/>
    <w:rsid w:val="002E16A9"/>
    <w:rsid w:val="0034354C"/>
    <w:rsid w:val="003506DA"/>
    <w:rsid w:val="003671E5"/>
    <w:rsid w:val="003A3155"/>
    <w:rsid w:val="003C2597"/>
    <w:rsid w:val="003D63EF"/>
    <w:rsid w:val="003D655E"/>
    <w:rsid w:val="004472E6"/>
    <w:rsid w:val="004657B6"/>
    <w:rsid w:val="004D536B"/>
    <w:rsid w:val="004D6FB2"/>
    <w:rsid w:val="004F2328"/>
    <w:rsid w:val="00503E69"/>
    <w:rsid w:val="00512C91"/>
    <w:rsid w:val="00513509"/>
    <w:rsid w:val="00530DFB"/>
    <w:rsid w:val="005322B3"/>
    <w:rsid w:val="00572EA6"/>
    <w:rsid w:val="00590371"/>
    <w:rsid w:val="005B2A1F"/>
    <w:rsid w:val="006115CB"/>
    <w:rsid w:val="00634538"/>
    <w:rsid w:val="00645252"/>
    <w:rsid w:val="00657E53"/>
    <w:rsid w:val="006D3D74"/>
    <w:rsid w:val="00777BA7"/>
    <w:rsid w:val="00785462"/>
    <w:rsid w:val="00785F7C"/>
    <w:rsid w:val="0079617C"/>
    <w:rsid w:val="007E2B17"/>
    <w:rsid w:val="00804315"/>
    <w:rsid w:val="00815015"/>
    <w:rsid w:val="0083569A"/>
    <w:rsid w:val="008F490C"/>
    <w:rsid w:val="00906B37"/>
    <w:rsid w:val="009248C5"/>
    <w:rsid w:val="009961FA"/>
    <w:rsid w:val="00A125F7"/>
    <w:rsid w:val="00A157C6"/>
    <w:rsid w:val="00A9204E"/>
    <w:rsid w:val="00AE387D"/>
    <w:rsid w:val="00B341B1"/>
    <w:rsid w:val="00B455AC"/>
    <w:rsid w:val="00B85589"/>
    <w:rsid w:val="00C37AF8"/>
    <w:rsid w:val="00C5254D"/>
    <w:rsid w:val="00C749E1"/>
    <w:rsid w:val="00C84EAE"/>
    <w:rsid w:val="00C86EED"/>
    <w:rsid w:val="00CE4377"/>
    <w:rsid w:val="00CE6090"/>
    <w:rsid w:val="00D23F63"/>
    <w:rsid w:val="00D93795"/>
    <w:rsid w:val="00DD28AE"/>
    <w:rsid w:val="00E408FF"/>
    <w:rsid w:val="00E508CF"/>
    <w:rsid w:val="00E7385A"/>
    <w:rsid w:val="00EB5D75"/>
    <w:rsid w:val="00EE2FFE"/>
    <w:rsid w:val="00F005E7"/>
    <w:rsid w:val="00F507B5"/>
    <w:rsid w:val="00F63ABA"/>
    <w:rsid w:val="00F7461E"/>
    <w:rsid w:val="00FB11A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461"/>
  <w15:chartTrackingRefBased/>
  <w15:docId w15:val="{78EC26CF-1350-4573-B486-0D6805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17"/>
    <w:rPr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E2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E2B17"/>
  </w:style>
  <w:style w:type="character" w:styleId="UnresolvedMention">
    <w:name w:val="Unresolved Mention"/>
    <w:basedOn w:val="DefaultParagraphFont"/>
    <w:uiPriority w:val="99"/>
    <w:semiHidden/>
    <w:unhideWhenUsed/>
    <w:rsid w:val="002769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gisb@xtra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ndrewsgis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lerlie\AppData\Local\Microsoft\Office\16.0\DTS\en-US%7bC92F2631-C695-4455-9291-3F0F43F15485%7d\%7b1D40A21E-276A-4324-9864-62CC15409A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{1D40A21E-276A-4324-9864-62CC15409A33}tf02786999_win32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Cullerlie</dc:creator>
  <cp:keywords/>
  <dc:description/>
  <cp:lastModifiedBy>St Andrews Gisborne</cp:lastModifiedBy>
  <cp:revision>3</cp:revision>
  <cp:lastPrinted>2022-01-05T22:11:00Z</cp:lastPrinted>
  <dcterms:created xsi:type="dcterms:W3CDTF">2022-01-05T22:10:00Z</dcterms:created>
  <dcterms:modified xsi:type="dcterms:W3CDTF">2022-01-05T22:11:00Z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